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32" w:rsidRDefault="00630EA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7" type="#_x0000_t202" style="position:absolute;margin-left:558.6pt;margin-top:677.65pt;width:10pt;height:44.5pt;z-index:-424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6" type="#_x0000_t202" style="position:absolute;margin-left:530.6pt;margin-top:677.65pt;width:20pt;height:44.5pt;z-index:-424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14.47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14.63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14.79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14.81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5" type="#_x0000_t202" style="position:absolute;margin-left:452.6pt;margin-top:677.65pt;width:59.1pt;height:44.5pt;z-index:-424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04" type="#_x0000_t202" style="position:absolute;margin-left:332.6pt;margin-top:677.65pt;width:68.2pt;height:44.5pt;z-index:-424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Mille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 Maggie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Marino, Ella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alsh, </w:t>
                  </w:r>
                  <w:r>
                    <w:rPr>
                      <w:spacing w:val="-9"/>
                      <w:sz w:val="16"/>
                      <w:szCs w:val="16"/>
                    </w:rPr>
                    <w:t>L</w:t>
                  </w:r>
                  <w:r>
                    <w:rPr>
                      <w:sz w:val="16"/>
                      <w:szCs w:val="16"/>
                    </w:rPr>
                    <w:t>yla McDonough, Maeve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3" type="#_x0000_t202" style="position:absolute;margin-left:308.6pt;margin-top:666.6pt;width:25pt;height:55.55pt;z-index:-424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22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2" type="#_x0000_t202" style="position:absolute;margin-left:525.6pt;margin-top:654.1pt;width:25pt;height:10.8pt;z-index:-424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1" type="#_x0000_t202" style="position:absolute;margin-left:453.05pt;margin-top:654.1pt;width:22.7pt;height:10.8pt;z-index:-424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0" type="#_x0000_t202" style="position:absolute;margin-left:332.6pt;margin-top:654.1pt;width:24pt;height:10.8pt;z-index:-424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9" type="#_x0000_t202" style="position:absolute;margin-left:308.6pt;margin-top:642.1pt;width:198.6pt;height:10.8pt;z-index:-425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1 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Girls</w:t>
                  </w:r>
                  <w:proofErr w:type="gramEnd"/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100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Dash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Junior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</w:t>
                  </w:r>
                  <w:proofErr w:type="spellEnd"/>
                  <w:r>
                    <w:rPr>
                      <w:b/>
                      <w:spacing w:val="1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JV</w:t>
                  </w:r>
                  <w:r>
                    <w:rPr>
                      <w:b/>
                      <w:spacing w:val="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Girls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8" type="#_x0000_t202" style="position:absolute;margin-left:239pt;margin-top:125.65pt;width:24pt;height:596.5pt;z-index:-425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14.19q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14.31q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14.50q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14.59q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14.62q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15.00q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15.16q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15.25q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15.28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15.31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15.31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15.43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15.44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15.50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15.53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15.63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15.66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15.69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15.75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15.82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15.88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15.90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15.98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16.06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16.06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16.13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16.13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16.16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16.16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16.19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16.22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16.22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16.25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16.34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16.40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16.47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16.47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16.50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16.53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16.53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16.56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16.60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16.75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16.78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16.87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16.87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16.88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16.97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16.97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17.03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17.03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7" type="#_x0000_t202" style="position:absolute;margin-left:161pt;margin-top:125.65pt;width:62.2pt;height:596.5pt;z-index:-425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Athanasius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 w:line="300" w:lineRule="auto"/>
                    <w:ind w:left="20" w:right="95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Sacred Heart Chi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Old St Mary'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46" w:line="300" w:lineRule="auto"/>
                    <w:ind w:left="20" w:right="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</w:p>
                <w:p w:rsidR="00630EA5" w:rsidRDefault="00630EA5">
                  <w:pPr>
                    <w:spacing w:before="1"/>
                    <w:ind w:left="20" w:right="-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</w:p>
                <w:p w:rsidR="00630EA5" w:rsidRDefault="00630EA5">
                  <w:pPr>
                    <w:spacing w:before="46" w:line="300" w:lineRule="auto"/>
                    <w:ind w:left="20" w:right="286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Athanasius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Sacred Heart Chi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 w:line="300" w:lineRule="auto"/>
                    <w:ind w:left="20" w:right="32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Old St Mary'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 w:line="300" w:lineRule="auto"/>
                    <w:ind w:left="20" w:right="95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Sacred Heart Chi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 w:line="300" w:lineRule="auto"/>
                    <w:ind w:left="20" w:right="5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St Mary Lake For St Mary Lake For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46" w:line="300" w:lineRule="auto"/>
                    <w:ind w:left="20" w:right="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 Mary Lake For Sacred Heart Chi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Sacred Heart Chi Sacred Heart Chi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496" type="#_x0000_t202" style="position:absolute;margin-left:41pt;margin-top:125.65pt;width:80.65pt;height:596.5pt;z-index:-425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Labuda</w:t>
                  </w:r>
                  <w:proofErr w:type="spellEnd"/>
                  <w:r>
                    <w:rPr>
                      <w:sz w:val="16"/>
                      <w:szCs w:val="16"/>
                    </w:rPr>
                    <w:t>, Claire</w:t>
                  </w:r>
                </w:p>
                <w:p w:rsidR="00630EA5" w:rsidRDefault="00630EA5">
                  <w:pPr>
                    <w:spacing w:before="46" w:line="300" w:lineRule="auto"/>
                    <w:ind w:left="20" w:right="55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Marino, Ella Mille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Maggie </w:t>
                  </w:r>
                  <w:proofErr w:type="spellStart"/>
                  <w:r>
                    <w:rPr>
                      <w:spacing w:val="-6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ulis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Sophia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alsh, </w:t>
                  </w:r>
                  <w:r>
                    <w:rPr>
                      <w:spacing w:val="-9"/>
                      <w:sz w:val="16"/>
                      <w:szCs w:val="16"/>
                    </w:rPr>
                    <w:t>L</w:t>
                  </w:r>
                  <w:r>
                    <w:rPr>
                      <w:sz w:val="16"/>
                      <w:szCs w:val="16"/>
                    </w:rPr>
                    <w:t>yla Powell, Maddie Sanchez, Erika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McDonough, Maeve</w:t>
                  </w:r>
                </w:p>
                <w:p w:rsidR="00630EA5" w:rsidRDefault="00630EA5">
                  <w:pPr>
                    <w:spacing w:before="46" w:line="300" w:lineRule="auto"/>
                    <w:ind w:left="20" w:right="214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Pecora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Julia </w:t>
                  </w:r>
                  <w:proofErr w:type="spellStart"/>
                  <w:r>
                    <w:rPr>
                      <w:sz w:val="16"/>
                      <w:szCs w:val="16"/>
                    </w:rPr>
                    <w:t>Pecora</w:t>
                  </w:r>
                  <w:proofErr w:type="spellEnd"/>
                  <w:r>
                    <w:rPr>
                      <w:sz w:val="16"/>
                      <w:szCs w:val="16"/>
                    </w:rPr>
                    <w:t>, Natalie Shannon,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Alana Jackson,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Anna O'Brien, Judy </w:t>
                  </w:r>
                  <w:proofErr w:type="spellStart"/>
                  <w:r>
                    <w:rPr>
                      <w:sz w:val="16"/>
                      <w:szCs w:val="16"/>
                    </w:rPr>
                    <w:t>LaFramboise</w:t>
                  </w:r>
                  <w:proofErr w:type="spellEnd"/>
                  <w:r>
                    <w:rPr>
                      <w:sz w:val="16"/>
                      <w:szCs w:val="16"/>
                    </w:rPr>
                    <w:t>, Grace Pemberton, Kennedy</w:t>
                  </w:r>
                </w:p>
                <w:p w:rsidR="00630EA5" w:rsidRDefault="00630EA5">
                  <w:pPr>
                    <w:spacing w:before="1" w:line="300" w:lineRule="auto"/>
                    <w:ind w:left="20" w:right="99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Brandenbe</w:t>
                  </w:r>
                  <w:r>
                    <w:rPr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ge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Sophia </w:t>
                  </w:r>
                  <w:proofErr w:type="spellStart"/>
                  <w:r>
                    <w:rPr>
                      <w:sz w:val="16"/>
                      <w:szCs w:val="16"/>
                    </w:rPr>
                    <w:t>Schlax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Anna </w:t>
                  </w:r>
                  <w:proofErr w:type="spellStart"/>
                  <w:r>
                    <w:rPr>
                      <w:sz w:val="16"/>
                      <w:szCs w:val="16"/>
                    </w:rPr>
                    <w:t>Niemczura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Emma </w:t>
                  </w:r>
                  <w:proofErr w:type="spellStart"/>
                  <w:r>
                    <w:rPr>
                      <w:sz w:val="16"/>
                      <w:szCs w:val="16"/>
                    </w:rPr>
                    <w:t>Farraghe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Maggie Brooke, </w:t>
                  </w:r>
                  <w:proofErr w:type="spellStart"/>
                  <w:r>
                    <w:rPr>
                      <w:sz w:val="16"/>
                      <w:szCs w:val="16"/>
                    </w:rPr>
                    <w:t>Bianna</w:t>
                  </w:r>
                  <w:proofErr w:type="spellEnd"/>
                </w:p>
                <w:p w:rsidR="00630EA5" w:rsidRDefault="00630EA5">
                  <w:pPr>
                    <w:spacing w:before="1" w:line="300" w:lineRule="auto"/>
                    <w:ind w:left="20" w:right="516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Jorash</w:t>
                  </w:r>
                  <w:proofErr w:type="spellEnd"/>
                  <w:r>
                    <w:rPr>
                      <w:sz w:val="16"/>
                      <w:szCs w:val="16"/>
                    </w:rPr>
                    <w:t>, Shannon Ker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Kathleen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alsh, Megan</w:t>
                  </w:r>
                </w:p>
                <w:p w:rsidR="00630EA5" w:rsidRDefault="00630EA5">
                  <w:pPr>
                    <w:spacing w:before="1"/>
                    <w:ind w:left="20" w:right="-28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Quackenbush</w:t>
                  </w:r>
                  <w:proofErr w:type="spellEnd"/>
                  <w:r>
                    <w:rPr>
                      <w:sz w:val="16"/>
                      <w:szCs w:val="16"/>
                    </w:rPr>
                    <w:t>, Catherine</w:t>
                  </w:r>
                </w:p>
                <w:p w:rsidR="00630EA5" w:rsidRDefault="00630EA5">
                  <w:pPr>
                    <w:spacing w:before="46" w:line="300" w:lineRule="auto"/>
                    <w:ind w:left="20" w:right="294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Loverdi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Olivia </w:t>
                  </w:r>
                  <w:proofErr w:type="spellStart"/>
                  <w:r>
                    <w:rPr>
                      <w:sz w:val="16"/>
                      <w:szCs w:val="16"/>
                    </w:rPr>
                    <w:t>Schnie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>, Grace Murph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Mary Anderson, Kaitlyn </w:t>
                  </w:r>
                  <w:proofErr w:type="spellStart"/>
                  <w:r>
                    <w:rPr>
                      <w:sz w:val="16"/>
                      <w:szCs w:val="16"/>
                    </w:rPr>
                    <w:t>Colto</w:t>
                  </w:r>
                  <w:r>
                    <w:rPr>
                      <w:spacing w:val="-3"/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>f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MaKena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Flechsig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Leah Ruggiero, Elisabeth </w:t>
                  </w:r>
                  <w:proofErr w:type="spellStart"/>
                  <w:r>
                    <w:rPr>
                      <w:sz w:val="16"/>
                      <w:szCs w:val="16"/>
                    </w:rPr>
                    <w:t>Stachula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Mary Chua, </w:t>
                  </w:r>
                  <w:proofErr w:type="spellStart"/>
                  <w:r>
                    <w:rPr>
                      <w:sz w:val="16"/>
                      <w:szCs w:val="16"/>
                    </w:rPr>
                    <w:t>Zelie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Kenned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Clare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agne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Sophia </w:t>
                  </w:r>
                  <w:proofErr w:type="spellStart"/>
                  <w:r>
                    <w:rPr>
                      <w:sz w:val="16"/>
                      <w:szCs w:val="16"/>
                    </w:rPr>
                    <w:t>Macko</w:t>
                  </w:r>
                  <w:r>
                    <w:rPr>
                      <w:spacing w:val="-11"/>
                      <w:sz w:val="16"/>
                      <w:szCs w:val="16"/>
                    </w:rPr>
                    <w:t>w</w:t>
                  </w:r>
                  <w:proofErr w:type="spellEnd"/>
                  <w:r>
                    <w:rPr>
                      <w:sz w:val="16"/>
                      <w:szCs w:val="16"/>
                    </w:rPr>
                    <w:t>, Keira Schaefe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 Paige Murph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Helena Brickman, Louise </w:t>
                  </w:r>
                  <w:proofErr w:type="spellStart"/>
                  <w:r>
                    <w:rPr>
                      <w:sz w:val="16"/>
                      <w:szCs w:val="16"/>
                    </w:rPr>
                    <w:t>Liebelt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Madelyn White, Madison </w:t>
                  </w:r>
                  <w:proofErr w:type="spellStart"/>
                  <w:r>
                    <w:rPr>
                      <w:sz w:val="16"/>
                      <w:szCs w:val="16"/>
                    </w:rPr>
                    <w:t>Hjorth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Emily Lamb, Lulu </w:t>
                  </w:r>
                  <w:proofErr w:type="spellStart"/>
                  <w:r>
                    <w:rPr>
                      <w:sz w:val="16"/>
                      <w:szCs w:val="16"/>
                    </w:rPr>
                    <w:t>Langfels</w:t>
                  </w:r>
                  <w:proofErr w:type="spellEnd"/>
                  <w:r>
                    <w:rPr>
                      <w:sz w:val="16"/>
                      <w:szCs w:val="16"/>
                    </w:rPr>
                    <w:t>, Kate Graham, Carolyn Beye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 Jesse Donnell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Hannah </w:t>
                  </w:r>
                  <w:proofErr w:type="spellStart"/>
                  <w:r>
                    <w:rPr>
                      <w:sz w:val="16"/>
                      <w:szCs w:val="16"/>
                    </w:rPr>
                    <w:t>Mobarak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Delia Hart, Catherine </w:t>
                  </w:r>
                  <w:proofErr w:type="spellStart"/>
                  <w:r>
                    <w:rPr>
                      <w:sz w:val="16"/>
                      <w:szCs w:val="16"/>
                    </w:rPr>
                    <w:t>Abcaian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erese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Far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 Molly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Giamarusti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Nicholette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495" type="#_x0000_t202" style="position:absolute;margin-left:27pt;margin-top:125.65pt;width:10pt;height:596.5pt;z-index:-425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4" type="#_x0000_t202" style="position:absolute;margin-left:228.3pt;margin-top:102.1pt;width:30.7pt;height:10.8pt;z-index:-425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P</w:t>
                  </w:r>
                  <w:r>
                    <w:rPr>
                      <w:b/>
                      <w:spacing w:val="-3"/>
                      <w:w w:val="103"/>
                      <w:sz w:val="17"/>
                      <w:szCs w:val="17"/>
                    </w:rPr>
                    <w:t>r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elims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3" type="#_x0000_t202" style="position:absolute;margin-left:161.45pt;margin-top:102.1pt;width:22.7pt;height:10.8pt;z-index:-425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2" type="#_x0000_t202" style="position:absolute;margin-left:17pt;margin-top:102.1pt;width:52.7pt;height:23.3pt;z-index:-425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500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  <w:p w:rsidR="00630EA5" w:rsidRDefault="00630EA5">
                  <w:pPr>
                    <w:spacing w:before="54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P</w:t>
                  </w:r>
                  <w:r>
                    <w:rPr>
                      <w:b/>
                      <w:spacing w:val="-3"/>
                      <w:w w:val="103"/>
                      <w:sz w:val="17"/>
                      <w:szCs w:val="17"/>
                    </w:rPr>
                    <w:t>r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eliminaries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1" type="#_x0000_t202" style="position:absolute;margin-left:17pt;margin-top:90.1pt;width:198.6pt;height:10.8pt;z-index:-425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1 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Girls</w:t>
                  </w:r>
                  <w:proofErr w:type="gramEnd"/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100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Dash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Junior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</w:t>
                  </w:r>
                  <w:proofErr w:type="spellEnd"/>
                  <w:r>
                    <w:rPr>
                      <w:b/>
                      <w:spacing w:val="1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JV</w:t>
                  </w:r>
                  <w:r>
                    <w:rPr>
                      <w:b/>
                      <w:spacing w:val="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Girls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0" type="#_x0000_t202" style="position:absolute;margin-left:530.6pt;margin-top:84.65pt;width:20pt;height:550.5pt;z-index:-425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17.06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17.12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17.18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17.20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17.25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17.28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17.34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17.35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17.37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17.38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17.40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17.41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17.41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17.44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17.47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17.50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17.50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17.50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17.54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17.56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17.62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17.72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17.90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17.91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18.00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18.06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18.16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18.25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18.28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18.31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18.34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18.34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18.56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18.62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18.66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18.68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18.78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18.88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19.37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19.53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19.56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19.62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19.72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20.07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20.22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20.37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22.03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23.40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9" type="#_x0000_t202" style="position:absolute;margin-left:452.6pt;margin-top:84.65pt;width:59.1pt;height:550.5pt;z-index:-426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  <w:p w:rsidR="00630EA5" w:rsidRDefault="00630EA5">
                  <w:pPr>
                    <w:spacing w:before="46" w:line="300" w:lineRule="auto"/>
                    <w:ind w:left="20" w:right="6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  <w:p w:rsidR="00630EA5" w:rsidRDefault="00630EA5">
                  <w:pPr>
                    <w:spacing w:before="1" w:line="300" w:lineRule="auto"/>
                    <w:ind w:left="20" w:right="6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46" w:line="300" w:lineRule="auto"/>
                    <w:ind w:left="20" w:right="1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Sacred Heart Chi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Our Lady of Perp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Pope John 23</w:t>
                  </w:r>
                </w:p>
                <w:p w:rsidR="00630EA5" w:rsidRDefault="00630EA5">
                  <w:pPr>
                    <w:spacing w:before="46"/>
                    <w:ind w:left="20" w:right="-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Mary Lake For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Pope John 23</w:t>
                  </w:r>
                </w:p>
                <w:p w:rsidR="00630EA5" w:rsidRDefault="00630EA5">
                  <w:pPr>
                    <w:spacing w:before="46" w:line="300" w:lineRule="auto"/>
                    <w:ind w:left="20" w:right="1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Our Lady of Perp Sacred Heart Chi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Sacred Heart Chi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Pope John 23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8" type="#_x0000_t202" style="position:absolute;margin-left:332.6pt;margin-top:84.65pt;width:72.65pt;height:550.5pt;z-index:-426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Gumina</w:t>
                  </w:r>
                  <w:proofErr w:type="spellEnd"/>
                  <w:r>
                    <w:rPr>
                      <w:sz w:val="16"/>
                      <w:szCs w:val="16"/>
                    </w:rPr>
                    <w:t>, Mia</w:t>
                  </w:r>
                </w:p>
                <w:p w:rsidR="00630EA5" w:rsidRDefault="00630EA5">
                  <w:pPr>
                    <w:spacing w:before="46" w:line="300" w:lineRule="auto"/>
                    <w:ind w:left="20" w:right="206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Juskaitis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Elle Santiago, Martha </w:t>
                  </w:r>
                  <w:proofErr w:type="spellStart"/>
                  <w:r>
                    <w:rPr>
                      <w:sz w:val="16"/>
                      <w:szCs w:val="16"/>
                    </w:rPr>
                    <w:t>Glunz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 xml:space="preserve">yler </w:t>
                  </w:r>
                  <w:proofErr w:type="spellStart"/>
                  <w:r>
                    <w:rPr>
                      <w:sz w:val="16"/>
                      <w:szCs w:val="16"/>
                    </w:rPr>
                    <w:t>Pasquesi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ea Keating, Caleigh Macke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Sammy </w:t>
                  </w:r>
                  <w:proofErr w:type="spellStart"/>
                  <w:r>
                    <w:rPr>
                      <w:sz w:val="16"/>
                      <w:szCs w:val="16"/>
                    </w:rPr>
                    <w:t>Bernacchi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Dani Pierce, Beatrice Abraham, Katie </w:t>
                  </w:r>
                  <w:proofErr w:type="spellStart"/>
                  <w:r>
                    <w:rPr>
                      <w:sz w:val="16"/>
                      <w:szCs w:val="16"/>
                    </w:rPr>
                    <w:t>Alferez</w:t>
                  </w:r>
                  <w:proofErr w:type="spellEnd"/>
                  <w:r>
                    <w:rPr>
                      <w:sz w:val="16"/>
                      <w:szCs w:val="16"/>
                    </w:rPr>
                    <w:t>, Francesca Kearns,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Abigail</w:t>
                  </w:r>
                </w:p>
                <w:p w:rsidR="00630EA5" w:rsidRDefault="00630EA5">
                  <w:pPr>
                    <w:spacing w:before="1"/>
                    <w:ind w:left="20" w:right="-28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LaFramboise</w:t>
                  </w:r>
                  <w:proofErr w:type="spellEnd"/>
                  <w:r>
                    <w:rPr>
                      <w:sz w:val="16"/>
                      <w:szCs w:val="16"/>
                    </w:rPr>
                    <w:t>, Maddie</w:t>
                  </w:r>
                </w:p>
                <w:p w:rsidR="00630EA5" w:rsidRDefault="00630EA5">
                  <w:pPr>
                    <w:spacing w:before="46" w:line="300" w:lineRule="auto"/>
                    <w:ind w:left="20" w:right="11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Mitchell, Caley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ard, Delaney </w:t>
                  </w:r>
                  <w:proofErr w:type="spellStart"/>
                  <w:r>
                    <w:rPr>
                      <w:sz w:val="16"/>
                      <w:szCs w:val="16"/>
                    </w:rPr>
                    <w:t>Leinenwebe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Annie </w:t>
                  </w:r>
                  <w:proofErr w:type="spellStart"/>
                  <w:r>
                    <w:rPr>
                      <w:sz w:val="16"/>
                      <w:szCs w:val="16"/>
                    </w:rPr>
                    <w:t>Grazianno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Gianna </w:t>
                  </w:r>
                  <w:proofErr w:type="spellStart"/>
                  <w:r>
                    <w:rPr>
                      <w:sz w:val="16"/>
                      <w:szCs w:val="16"/>
                    </w:rPr>
                    <w:t>Miceli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Sofia </w:t>
                  </w:r>
                  <w:proofErr w:type="spellStart"/>
                  <w:r>
                    <w:rPr>
                      <w:sz w:val="16"/>
                      <w:szCs w:val="16"/>
                    </w:rPr>
                    <w:t>Rajkovich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Amanda </w:t>
                  </w:r>
                  <w:proofErr w:type="spellStart"/>
                  <w:r>
                    <w:rPr>
                      <w:sz w:val="16"/>
                      <w:szCs w:val="16"/>
                    </w:rPr>
                    <w:t>Scheid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Katie </w:t>
                  </w:r>
                  <w:proofErr w:type="spellStart"/>
                  <w:r>
                    <w:rPr>
                      <w:sz w:val="16"/>
                      <w:szCs w:val="16"/>
                    </w:rPr>
                    <w:t>Nieman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Natalie English, </w:t>
                  </w:r>
                  <w:proofErr w:type="spellStart"/>
                  <w:r>
                    <w:rPr>
                      <w:sz w:val="16"/>
                      <w:szCs w:val="16"/>
                    </w:rPr>
                    <w:t>Lani</w:t>
                  </w:r>
                  <w:proofErr w:type="spellEnd"/>
                </w:p>
                <w:p w:rsidR="00630EA5" w:rsidRDefault="00630EA5">
                  <w:pPr>
                    <w:spacing w:before="1" w:line="300" w:lineRule="auto"/>
                    <w:ind w:left="20" w:right="11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Ker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Alexandra </w:t>
                  </w:r>
                  <w:proofErr w:type="spellStart"/>
                  <w:r>
                    <w:rPr>
                      <w:sz w:val="16"/>
                      <w:szCs w:val="16"/>
                    </w:rPr>
                    <w:t>Davoren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Grace </w:t>
                  </w:r>
                  <w:proofErr w:type="spellStart"/>
                  <w:r>
                    <w:rPr>
                      <w:sz w:val="16"/>
                      <w:szCs w:val="16"/>
                    </w:rPr>
                    <w:t>Cochico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Carissa </w:t>
                  </w:r>
                  <w:proofErr w:type="spellStart"/>
                  <w:r>
                    <w:rPr>
                      <w:sz w:val="16"/>
                      <w:szCs w:val="16"/>
                    </w:rPr>
                    <w:t>Cerrado</w:t>
                  </w:r>
                  <w:proofErr w:type="spellEnd"/>
                  <w:r>
                    <w:rPr>
                      <w:sz w:val="16"/>
                      <w:szCs w:val="16"/>
                    </w:rPr>
                    <w:t>, Isabel Kearns, Colleen Shamoun, Elizabeth Geige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Abby </w:t>
                  </w:r>
                  <w:proofErr w:type="spellStart"/>
                  <w:r>
                    <w:rPr>
                      <w:sz w:val="16"/>
                      <w:szCs w:val="16"/>
                    </w:rPr>
                    <w:t>Cassad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Charlie </w:t>
                  </w:r>
                  <w:proofErr w:type="spellStart"/>
                  <w:r>
                    <w:rPr>
                      <w:sz w:val="16"/>
                      <w:szCs w:val="16"/>
                    </w:rPr>
                    <w:t>Pareti</w:t>
                  </w:r>
                  <w:proofErr w:type="spellEnd"/>
                  <w:r>
                    <w:rPr>
                      <w:sz w:val="16"/>
                      <w:szCs w:val="16"/>
                    </w:rPr>
                    <w:t>, Ella</w:t>
                  </w:r>
                </w:p>
                <w:p w:rsidR="00630EA5" w:rsidRDefault="00630EA5">
                  <w:pPr>
                    <w:spacing w:before="1" w:line="300" w:lineRule="auto"/>
                    <w:ind w:left="20" w:right="358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Riccio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Susan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alsh,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Abby </w:t>
                  </w:r>
                  <w:proofErr w:type="spellStart"/>
                  <w:r>
                    <w:rPr>
                      <w:sz w:val="16"/>
                      <w:szCs w:val="16"/>
                    </w:rPr>
                    <w:t>Pylipi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Kristina </w:t>
                  </w:r>
                  <w:proofErr w:type="spellStart"/>
                  <w:r>
                    <w:rPr>
                      <w:sz w:val="16"/>
                      <w:szCs w:val="16"/>
                    </w:rPr>
                    <w:t>Puharich</w:t>
                  </w:r>
                  <w:proofErr w:type="spellEnd"/>
                  <w:r>
                    <w:rPr>
                      <w:sz w:val="16"/>
                      <w:szCs w:val="16"/>
                    </w:rPr>
                    <w:t>, Kate Ferre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Nina </w:t>
                  </w:r>
                  <w:proofErr w:type="spellStart"/>
                  <w:r>
                    <w:rPr>
                      <w:sz w:val="16"/>
                      <w:szCs w:val="16"/>
                    </w:rPr>
                    <w:t>Delhe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proofErr w:type="spellEnd"/>
                  <w:r>
                    <w:rPr>
                      <w:sz w:val="16"/>
                      <w:szCs w:val="16"/>
                    </w:rPr>
                    <w:t>, Sophie Owens,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Abigail Durkin,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Anna </w:t>
                  </w:r>
                  <w:proofErr w:type="spellStart"/>
                  <w:r>
                    <w:rPr>
                      <w:sz w:val="16"/>
                      <w:szCs w:val="16"/>
                    </w:rPr>
                    <w:t>Jorash</w:t>
                  </w:r>
                  <w:proofErr w:type="spellEnd"/>
                  <w:r>
                    <w:rPr>
                      <w:sz w:val="16"/>
                      <w:szCs w:val="16"/>
                    </w:rPr>
                    <w:t>, Megan Hayes, Katie</w:t>
                  </w:r>
                </w:p>
                <w:p w:rsidR="00630EA5" w:rsidRDefault="00630EA5">
                  <w:pPr>
                    <w:spacing w:before="1" w:line="300" w:lineRule="auto"/>
                    <w:ind w:left="20" w:right="11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Gallaghe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 Ma</w:t>
                  </w:r>
                  <w:r>
                    <w:rPr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garet </w:t>
                  </w:r>
                  <w:proofErr w:type="spellStart"/>
                  <w:r>
                    <w:rPr>
                      <w:sz w:val="16"/>
                      <w:szCs w:val="16"/>
                    </w:rPr>
                    <w:t>Berhane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Meley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Keating, Makenna Dre</w:t>
                  </w:r>
                  <w:r>
                    <w:rPr>
                      <w:spacing w:val="-11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, Katie</w:t>
                  </w:r>
                </w:p>
                <w:p w:rsidR="00630EA5" w:rsidRDefault="00630EA5">
                  <w:pPr>
                    <w:spacing w:before="1" w:line="300" w:lineRule="auto"/>
                    <w:ind w:left="20" w:right="215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Hart, Mary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Agnes </w:t>
                  </w:r>
                  <w:proofErr w:type="spellStart"/>
                  <w:r>
                    <w:rPr>
                      <w:sz w:val="16"/>
                      <w:szCs w:val="16"/>
                    </w:rPr>
                    <w:t>Petrovych</w:t>
                  </w:r>
                  <w:proofErr w:type="spellEnd"/>
                  <w:r>
                    <w:rPr>
                      <w:sz w:val="16"/>
                      <w:szCs w:val="16"/>
                    </w:rPr>
                    <w:t>, Martha Koenig, Katie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7" type="#_x0000_t202" style="position:absolute;margin-left:314.6pt;margin-top:84.65pt;width:14pt;height:550.5pt;z-index:-426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87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94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6" type="#_x0000_t202" style="position:absolute;margin-left:229.6pt;margin-top:36.8pt;width:329.1pt;height:46.8pt;z-index:-426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200" w:lineRule="exact"/>
                    <w:ind w:left="2338" w:right="-27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Hy-</w:t>
                  </w:r>
                  <w:r>
                    <w:rPr>
                      <w:spacing w:val="-12"/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ek's</w:t>
                  </w:r>
                  <w:proofErr w:type="spellEnd"/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MEET</w:t>
                  </w:r>
                  <w:r>
                    <w:rPr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6:56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PM</w:t>
                  </w:r>
                  <w:r>
                    <w:rPr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4/17/2016</w:t>
                  </w:r>
                  <w:r>
                    <w:rPr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Page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  <w:p w:rsidR="00630EA5" w:rsidRDefault="00630EA5">
                  <w:pPr>
                    <w:spacing w:before="45"/>
                    <w:ind w:left="-13" w:right="35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Grade</w:t>
                  </w:r>
                  <w:r>
                    <w:rPr>
                      <w:b/>
                      <w:spacing w:val="1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School</w:t>
                  </w:r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sz w:val="17"/>
                      <w:szCs w:val="17"/>
                    </w:rPr>
                    <w:t>rack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Meet</w:t>
                  </w:r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#1</w:t>
                  </w:r>
                  <w:r>
                    <w:rPr>
                      <w:b/>
                      <w:spacing w:val="7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-</w:t>
                  </w:r>
                  <w:r>
                    <w:rPr>
                      <w:b/>
                      <w:spacing w:val="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4/17/2016</w:t>
                  </w:r>
                </w:p>
                <w:p w:rsidR="00630EA5" w:rsidRDefault="00630EA5">
                  <w:pPr>
                    <w:spacing w:before="49"/>
                    <w:ind w:left="865" w:right="4391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Loyola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Academy</w:t>
                  </w:r>
                </w:p>
                <w:p w:rsidR="00630EA5" w:rsidRDefault="00630EA5">
                  <w:pPr>
                    <w:spacing w:before="34"/>
                    <w:ind w:left="1221" w:right="4747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Results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5" type="#_x0000_t202" style="position:absolute;margin-left:17pt;margin-top:36.8pt;width:74.1pt;height:10.95pt;z-index:-426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St.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pacing w:val="-12"/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arcissus</w:t>
                  </w:r>
                  <w:proofErr w:type="spellEnd"/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School</w:t>
                  </w:r>
                </w:p>
              </w:txbxContent>
            </v:textbox>
            <w10:wrap anchorx="page" anchory="page"/>
          </v:shape>
        </w:pict>
      </w:r>
      <w:r>
        <w:pict>
          <v:group id="_x0000_s1481" style="position:absolute;margin-left:18pt;margin-top:81.35pt;width:568.8pt;height:674.65pt;z-index:-4265;mso-position-horizontal-relative:page;mso-position-vertical-relative:page" coordorigin="360,1627" coordsize="11376,134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84" type="#_x0000_t75" style="position:absolute;left:6178;top:13248;width:5515;height:58">
              <v:imagedata r:id="rId6" o:title=""/>
            </v:shape>
            <v:shape id="_x0000_s1483" type="#_x0000_t75" style="position:absolute;left:360;top:2218;width:5501;height:43">
              <v:imagedata r:id="rId7" o:title=""/>
            </v:shape>
            <v:shape id="_x0000_s1482" type="#_x0000_t75" style="position:absolute;left:360;top:1627;width:11376;height:13493">
              <v:imagedata r:id="rId8" o:title=""/>
            </v:shape>
            <w10:wrap anchorx="page" anchory="page"/>
          </v:group>
        </w:pict>
      </w:r>
    </w:p>
    <w:p w:rsidR="000B3232" w:rsidRDefault="000B3232">
      <w:pPr>
        <w:sectPr w:rsidR="000B3232">
          <w:pgSz w:w="12240" w:h="15840"/>
          <w:pgMar w:top="1480" w:right="1720" w:bottom="280" w:left="1720" w:header="720" w:footer="720" w:gutter="0"/>
          <w:cols w:space="720"/>
        </w:sectPr>
      </w:pPr>
    </w:p>
    <w:p w:rsidR="000B3232" w:rsidRDefault="00630EA5">
      <w:r>
        <w:lastRenderedPageBreak/>
        <w:pict>
          <v:shape id="_x0000_s1480" type="#_x0000_t202" style="position:absolute;margin-left:558.6pt;margin-top:654.65pt;width:10pt;height:67.5pt;z-index:-421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9" type="#_x0000_t202" style="position:absolute;margin-left:530.6pt;margin-top:654.65pt;width:20pt;height:67.5pt;z-index:-421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13.84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14.50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14.51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14.69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14.72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8" type="#_x0000_t202" style="position:absolute;margin-left:452.6pt;margin-top:654.65pt;width:56.2pt;height:67.5pt;z-index:-421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7" type="#_x0000_t202" style="position:absolute;margin-left:332.6pt;margin-top:654.65pt;width:60.65pt;height:67.5pt;z-index:-421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Andre</w:t>
                  </w:r>
                  <w:r>
                    <w:rPr>
                      <w:spacing w:val="-11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, Lachlan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Johnson,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6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 xml:space="preserve">revor Goes, Daniel Crawford, Marcus Shinozaki, </w:t>
                  </w:r>
                  <w:proofErr w:type="spellStart"/>
                  <w:r>
                    <w:rPr>
                      <w:sz w:val="16"/>
                      <w:szCs w:val="16"/>
                    </w:rPr>
                    <w:t>Seichi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Martin, Zachary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6" type="#_x0000_t202" style="position:absolute;margin-left:308.6pt;margin-top:643.6pt;width:25pt;height:78.55pt;z-index:-421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22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5" type="#_x0000_t202" style="position:absolute;margin-left:525.6pt;margin-top:631.1pt;width:25pt;height:10.8pt;z-index:-421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4" type="#_x0000_t202" style="position:absolute;margin-left:453.05pt;margin-top:631.1pt;width:22.7pt;height:10.8pt;z-index:-421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3" type="#_x0000_t202" style="position:absolute;margin-left:332.6pt;margin-top:631.1pt;width:24pt;height:10.8pt;z-index:-421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2" type="#_x0000_t202" style="position:absolute;margin-left:308.6pt;margin-top:619.1pt;width:196.65pt;height:10.8pt;z-index:-422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2 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Boys</w:t>
                  </w:r>
                  <w:proofErr w:type="gramEnd"/>
                  <w:r>
                    <w:rPr>
                      <w:b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100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Dash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Junior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</w:t>
                  </w:r>
                  <w:proofErr w:type="spellEnd"/>
                  <w:r>
                    <w:rPr>
                      <w:b/>
                      <w:spacing w:val="1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JV</w:t>
                  </w:r>
                  <w:r>
                    <w:rPr>
                      <w:b/>
                      <w:spacing w:val="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Boys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1" type="#_x0000_t202" style="position:absolute;margin-left:239pt;margin-top:184.1pt;width:24pt;height:539pt;z-index:-422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13.87q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14.47q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14.57q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14.72q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14.78q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14.79q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14.85q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14.90q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15.04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15.25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15.37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15.50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15.53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15.71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15.75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15.81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15.81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15.94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15.97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15.97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16.03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16.03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16.09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16.12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16.13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16.19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16.20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16.22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16.22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16.22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16.28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16.32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16.37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16.38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16.38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16.40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16.50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16.56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16.62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16.66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16.66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16.75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16.75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16.78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16.80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16.84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16.87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0" type="#_x0000_t202" style="position:absolute;margin-left:161pt;margin-top:184.1pt;width:62.2pt;height:539pt;z-index:-422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  <w:p w:rsidR="00630EA5" w:rsidRDefault="00630EA5">
                  <w:pPr>
                    <w:spacing w:before="46" w:line="300" w:lineRule="auto"/>
                    <w:ind w:left="20" w:right="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 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  <w:p w:rsidR="00630EA5" w:rsidRDefault="00630EA5">
                  <w:pPr>
                    <w:spacing w:before="46" w:line="300" w:lineRule="auto"/>
                    <w:ind w:left="20" w:right="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  <w:p w:rsidR="00630EA5" w:rsidRDefault="00630EA5">
                  <w:pPr>
                    <w:spacing w:before="1" w:line="300" w:lineRule="auto"/>
                    <w:ind w:left="20" w:right="11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 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Sacred Heart Chi Our Lady of Perp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Sacred Heart Chi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Our Lady of Perp Our Lady of Perp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Arc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Sacred Heart Chi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9" type="#_x0000_t202" style="position:absolute;margin-left:41pt;margin-top:184.1pt;width:67.35pt;height:539pt;z-index:-422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Martin, Zachary</w:t>
                  </w:r>
                </w:p>
                <w:p w:rsidR="00630EA5" w:rsidRDefault="00630EA5">
                  <w:pPr>
                    <w:spacing w:before="46" w:line="300" w:lineRule="auto"/>
                    <w:ind w:left="20" w:right="9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Johnson,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6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 xml:space="preserve">revor Goes, Daniel Shinozaki, </w:t>
                  </w:r>
                  <w:proofErr w:type="spellStart"/>
                  <w:r>
                    <w:rPr>
                      <w:sz w:val="16"/>
                      <w:szCs w:val="16"/>
                    </w:rPr>
                    <w:t>Seichi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Colgan</w:t>
                  </w:r>
                  <w:proofErr w:type="spellEnd"/>
                  <w:r>
                    <w:rPr>
                      <w:sz w:val="16"/>
                      <w:szCs w:val="16"/>
                    </w:rPr>
                    <w:t>, Brendan Crawford, Marcus Andre</w:t>
                  </w:r>
                  <w:r>
                    <w:rPr>
                      <w:spacing w:val="-11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, Lachlan </w:t>
                  </w:r>
                  <w:proofErr w:type="spellStart"/>
                  <w:r>
                    <w:rPr>
                      <w:sz w:val="16"/>
                      <w:szCs w:val="16"/>
                    </w:rPr>
                    <w:t>McKitt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Ssuuna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 xml:space="preserve">annen, Jacob </w:t>
                  </w:r>
                  <w:proofErr w:type="spellStart"/>
                  <w:r>
                    <w:rPr>
                      <w:sz w:val="16"/>
                      <w:szCs w:val="16"/>
                    </w:rPr>
                    <w:t>Petrozzi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Gabriel </w:t>
                  </w:r>
                  <w:proofErr w:type="spellStart"/>
                  <w:r>
                    <w:rPr>
                      <w:sz w:val="16"/>
                      <w:szCs w:val="16"/>
                    </w:rPr>
                    <w:t>Goworowski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Alex </w:t>
                  </w:r>
                  <w:proofErr w:type="spellStart"/>
                  <w:r>
                    <w:rPr>
                      <w:sz w:val="16"/>
                      <w:szCs w:val="16"/>
                    </w:rPr>
                    <w:t>Fiocchi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Peter Mitchell, Danny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atson, Keith </w:t>
                  </w:r>
                  <w:proofErr w:type="spellStart"/>
                  <w:r>
                    <w:rPr>
                      <w:sz w:val="16"/>
                      <w:szCs w:val="16"/>
                    </w:rPr>
                    <w:t>Kinsch</w:t>
                  </w:r>
                  <w:proofErr w:type="spellEnd"/>
                  <w:r>
                    <w:rPr>
                      <w:sz w:val="16"/>
                      <w:szCs w:val="16"/>
                    </w:rPr>
                    <w:t>, Joe</w:t>
                  </w:r>
                </w:p>
                <w:p w:rsidR="00630EA5" w:rsidRDefault="00630EA5">
                  <w:pPr>
                    <w:spacing w:before="1" w:line="300" w:lineRule="auto"/>
                    <w:ind w:left="20" w:right="6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Slate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Jack </w:t>
                  </w:r>
                  <w:proofErr w:type="spellStart"/>
                  <w:r>
                    <w:rPr>
                      <w:sz w:val="16"/>
                      <w:szCs w:val="16"/>
                    </w:rPr>
                    <w:t>Jakaitis</w:t>
                  </w:r>
                  <w:proofErr w:type="spellEnd"/>
                  <w:r>
                    <w:rPr>
                      <w:sz w:val="16"/>
                      <w:szCs w:val="16"/>
                    </w:rPr>
                    <w:t>, Zach White, Dione Stewart, Joey Jackson, Kaden Robinson, Mitchell Hayden, Patrick Barnett,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inny Mullen, Mike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Nass, Lukas </w:t>
                  </w:r>
                  <w:proofErr w:type="spellStart"/>
                  <w:r>
                    <w:rPr>
                      <w:sz w:val="16"/>
                      <w:szCs w:val="16"/>
                    </w:rPr>
                    <w:t>Pieracci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Joey MacLellan, Liam Jones, Michael Houston, Jimmy Thomas, </w:t>
                  </w:r>
                  <w:proofErr w:type="spellStart"/>
                  <w:r>
                    <w:rPr>
                      <w:sz w:val="16"/>
                      <w:szCs w:val="16"/>
                    </w:rPr>
                    <w:t>Jyven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Kraeme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illiam </w:t>
                  </w:r>
                  <w:proofErr w:type="spellStart"/>
                  <w:r>
                    <w:rPr>
                      <w:sz w:val="16"/>
                      <w:szCs w:val="16"/>
                    </w:rPr>
                    <w:t>Farraghe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>, Ray Reardon,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 xml:space="preserve">ommy </w:t>
                  </w:r>
                  <w:proofErr w:type="spellStart"/>
                  <w:r>
                    <w:rPr>
                      <w:sz w:val="16"/>
                      <w:szCs w:val="16"/>
                    </w:rPr>
                    <w:t>Spachne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Jake Cross, Denzell </w:t>
                  </w:r>
                  <w:proofErr w:type="spellStart"/>
                  <w:r>
                    <w:rPr>
                      <w:sz w:val="16"/>
                      <w:szCs w:val="16"/>
                    </w:rPr>
                    <w:t>Holecek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Nicholas Hand, Liam </w:t>
                  </w:r>
                  <w:proofErr w:type="spellStart"/>
                  <w:r>
                    <w:rPr>
                      <w:sz w:val="16"/>
                      <w:szCs w:val="16"/>
                    </w:rPr>
                    <w:t>Slowinski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Christian </w:t>
                  </w:r>
                  <w:proofErr w:type="spellStart"/>
                  <w:r>
                    <w:rPr>
                      <w:sz w:val="16"/>
                      <w:szCs w:val="16"/>
                    </w:rPr>
                    <w:t>Proesel</w:t>
                  </w:r>
                  <w:proofErr w:type="spellEnd"/>
                  <w:r>
                    <w:rPr>
                      <w:sz w:val="16"/>
                      <w:szCs w:val="16"/>
                    </w:rPr>
                    <w:t>, Patrick Barnett, Luke Schaefe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 Colin Forste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Hank Devine, Jack </w:t>
                  </w:r>
                  <w:proofErr w:type="spellStart"/>
                  <w:r>
                    <w:rPr>
                      <w:sz w:val="16"/>
                      <w:szCs w:val="16"/>
                    </w:rPr>
                    <w:t>Chatalas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illiam Jackson, Liam Newton, Liam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ard, Peter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8" type="#_x0000_t202" style="position:absolute;margin-left:27pt;margin-top:184.1pt;width:10pt;height:539pt;z-index:-422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6" w:right="-24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7" type="#_x0000_t202" style="position:absolute;margin-left:228.3pt;margin-top:160.55pt;width:30.7pt;height:10.8pt;z-index:-422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P</w:t>
                  </w:r>
                  <w:r>
                    <w:rPr>
                      <w:b/>
                      <w:spacing w:val="-3"/>
                      <w:w w:val="103"/>
                      <w:sz w:val="17"/>
                      <w:szCs w:val="17"/>
                    </w:rPr>
                    <w:t>r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elims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6" type="#_x0000_t202" style="position:absolute;margin-left:161.45pt;margin-top:160.55pt;width:22.7pt;height:10.8pt;z-index:-422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5" type="#_x0000_t202" style="position:absolute;margin-left:17pt;margin-top:160.55pt;width:52.7pt;height:23.3pt;z-index:-422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500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  <w:p w:rsidR="00630EA5" w:rsidRDefault="00630EA5">
                  <w:pPr>
                    <w:spacing w:before="54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P</w:t>
                  </w:r>
                  <w:r>
                    <w:rPr>
                      <w:b/>
                      <w:spacing w:val="-3"/>
                      <w:w w:val="103"/>
                      <w:sz w:val="17"/>
                      <w:szCs w:val="17"/>
                    </w:rPr>
                    <w:t>r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eliminaries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4" type="#_x0000_t202" style="position:absolute;margin-left:17pt;margin-top:148.55pt;width:196.65pt;height:10.8pt;z-index:-422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2 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Boys</w:t>
                  </w:r>
                  <w:proofErr w:type="gramEnd"/>
                  <w:r>
                    <w:rPr>
                      <w:b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100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Dash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Junior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</w:t>
                  </w:r>
                  <w:proofErr w:type="spellEnd"/>
                  <w:r>
                    <w:rPr>
                      <w:b/>
                      <w:spacing w:val="1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JV</w:t>
                  </w:r>
                  <w:r>
                    <w:rPr>
                      <w:b/>
                      <w:spacing w:val="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Boys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3" type="#_x0000_t202" style="position:absolute;margin-left:267pt;margin-top:108.6pt;width:6pt;height:33pt;z-index:-422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2" type="#_x0000_t202" style="position:absolute;margin-left:31pt;margin-top:108.6pt;width:6pt;height:33pt;z-index:-423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1" type="#_x0000_t202" style="position:absolute;margin-left:234pt;margin-top:96.55pt;width:25pt;height:45.05pt;z-index:-423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42"/>
                    <w:ind w:left="88" w:right="-1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14.87</w:t>
                  </w:r>
                </w:p>
                <w:p w:rsidR="00630EA5" w:rsidRDefault="00630EA5">
                  <w:pPr>
                    <w:spacing w:before="46"/>
                    <w:ind w:left="88" w:right="-1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14.97</w:t>
                  </w:r>
                </w:p>
                <w:p w:rsidR="00630EA5" w:rsidRDefault="00630EA5">
                  <w:pPr>
                    <w:spacing w:before="46"/>
                    <w:ind w:left="88" w:right="-1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15.31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0" type="#_x0000_t202" style="position:absolute;margin-left:161pt;margin-top:96.55pt;width:62.2pt;height:45.05pt;z-index:-423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9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  <w:p w:rsidR="00630EA5" w:rsidRDefault="00630EA5">
                  <w:pPr>
                    <w:spacing w:before="42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459" type="#_x0000_t202" style="position:absolute;margin-left:41pt;margin-top:96.55pt;width:50pt;height:45.05pt;z-index:-423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  <w:p w:rsidR="00630EA5" w:rsidRDefault="00630EA5">
                  <w:pPr>
                    <w:spacing w:before="42" w:line="300" w:lineRule="auto"/>
                    <w:ind w:left="20" w:right="-8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pacing w:val="-6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ulis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Sophia </w:t>
                  </w:r>
                  <w:proofErr w:type="spellStart"/>
                  <w:r>
                    <w:rPr>
                      <w:sz w:val="16"/>
                      <w:szCs w:val="16"/>
                    </w:rPr>
                    <w:t>Labuda</w:t>
                  </w:r>
                  <w:proofErr w:type="spellEnd"/>
                  <w:r>
                    <w:rPr>
                      <w:sz w:val="16"/>
                      <w:szCs w:val="16"/>
                    </w:rPr>
                    <w:t>, Claire Sanchez, Erika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8" type="#_x0000_t202" style="position:absolute;margin-left:17pt;margin-top:85.1pt;width:242.85pt;height:10.8pt;z-index:-423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Finals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 xml:space="preserve">...  </w:t>
                  </w:r>
                  <w:r>
                    <w:rPr>
                      <w:b/>
                      <w:spacing w:val="9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(Event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1 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Girls</w:t>
                  </w:r>
                  <w:proofErr w:type="gramEnd"/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100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Dash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Junior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</w:t>
                  </w:r>
                  <w:proofErr w:type="spellEnd"/>
                  <w:r>
                    <w:rPr>
                      <w:b/>
                      <w:spacing w:val="1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JV</w:t>
                  </w:r>
                  <w:r>
                    <w:rPr>
                      <w:b/>
                      <w:spacing w:val="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Girls)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7" type="#_x0000_t202" style="position:absolute;margin-left:530.6pt;margin-top:84.65pt;width:20pt;height:527.5pt;z-index:-423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16.88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16.90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16.94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16.97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17.00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17.03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17.06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17.09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17.09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17.16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17.19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17.19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17.21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17.22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17.25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17.28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17.47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17.56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17.66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17.69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17.71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17.78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17.84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17.91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17.97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17.97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18.12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18.22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18.28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18.29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18.34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18.38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18.40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18.40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18.46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18.57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18.65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18.94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19.00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19.04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19.17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19.28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19.44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19.47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19.75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20.91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6" type="#_x0000_t202" style="position:absolute;margin-left:452.6pt;margin-top:84.65pt;width:62.2pt;height:527.5pt;z-index:-423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Sacred Heart Chi Our Lady of Perp Sacred Heart Chi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Our Lady of Perp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 Norbert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Sacred Heart Chi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Our Lady of Perp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Our Lady of Perp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Norbert</w:t>
                  </w:r>
                </w:p>
                <w:p w:rsidR="00630EA5" w:rsidRDefault="00630EA5">
                  <w:pPr>
                    <w:spacing w:before="46" w:line="300" w:lineRule="auto"/>
                    <w:ind w:left="20" w:right="7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Our Lady of Perp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Our Lady of Perp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Our Lady of Perp Our Lady of Perp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Our Lady of Perp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5" type="#_x0000_t202" style="position:absolute;margin-left:332.6pt;margin-top:84.65pt;width:69.1pt;height:527.5pt;z-index:-423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Cali,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Anthony</w:t>
                  </w:r>
                </w:p>
                <w:p w:rsidR="00630EA5" w:rsidRDefault="00630EA5">
                  <w:pPr>
                    <w:spacing w:before="46" w:line="300" w:lineRule="auto"/>
                    <w:ind w:left="20" w:right="161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edeschi</w:t>
                  </w:r>
                  <w:proofErr w:type="spellEnd"/>
                  <w:r>
                    <w:rPr>
                      <w:sz w:val="16"/>
                      <w:szCs w:val="16"/>
                    </w:rPr>
                    <w:t>, Kevin Cleland,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Thomas McCormick, John Christian, John Fallon, Jack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alsh, Matthew </w:t>
                  </w:r>
                  <w:proofErr w:type="spellStart"/>
                  <w:r>
                    <w:rPr>
                      <w:sz w:val="16"/>
                      <w:szCs w:val="16"/>
                    </w:rPr>
                    <w:t>Plonka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Jacob </w:t>
                  </w:r>
                  <w:proofErr w:type="spellStart"/>
                  <w:r>
                    <w:rPr>
                      <w:sz w:val="16"/>
                      <w:szCs w:val="16"/>
                    </w:rPr>
                    <w:t>Gisine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Samuel </w:t>
                  </w:r>
                  <w:proofErr w:type="spellStart"/>
                  <w:r>
                    <w:rPr>
                      <w:sz w:val="16"/>
                      <w:szCs w:val="16"/>
                    </w:rPr>
                    <w:t>Dugenske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Anders Roche, Jack</w:t>
                  </w:r>
                </w:p>
                <w:p w:rsidR="00630EA5" w:rsidRDefault="00630EA5">
                  <w:pPr>
                    <w:spacing w:before="1" w:line="300" w:lineRule="auto"/>
                    <w:ind w:left="20" w:right="12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</w:t>
                  </w:r>
                  <w:r>
                    <w:rPr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g, Carson </w:t>
                  </w:r>
                  <w:proofErr w:type="spellStart"/>
                  <w:r>
                    <w:rPr>
                      <w:sz w:val="16"/>
                      <w:szCs w:val="16"/>
                    </w:rPr>
                    <w:t>Bish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Matthew </w:t>
                  </w:r>
                  <w:proofErr w:type="spellStart"/>
                  <w:r>
                    <w:rPr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ieczorek</w:t>
                  </w:r>
                  <w:proofErr w:type="spellEnd"/>
                  <w:r>
                    <w:rPr>
                      <w:sz w:val="16"/>
                      <w:szCs w:val="16"/>
                    </w:rPr>
                    <w:t>, Je</w:t>
                  </w:r>
                  <w:r>
                    <w:rPr>
                      <w:spacing w:val="-3"/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>fery Goodman, Brady Lofstrom, Parker Lac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, Malik</w:t>
                  </w:r>
                </w:p>
                <w:p w:rsidR="00630EA5" w:rsidRDefault="00630EA5">
                  <w:pPr>
                    <w:spacing w:before="1" w:line="300" w:lineRule="auto"/>
                    <w:ind w:left="20" w:right="131"/>
                    <w:rPr>
                      <w:sz w:val="16"/>
                      <w:szCs w:val="16"/>
                    </w:rPr>
                  </w:pP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ebe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Harrison </w:t>
                  </w:r>
                  <w:proofErr w:type="spellStart"/>
                  <w:r>
                    <w:rPr>
                      <w:sz w:val="16"/>
                      <w:szCs w:val="16"/>
                    </w:rPr>
                    <w:t>Coath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Andrew </w:t>
                  </w:r>
                  <w:proofErr w:type="spellStart"/>
                  <w:r>
                    <w:rPr>
                      <w:sz w:val="16"/>
                      <w:szCs w:val="16"/>
                    </w:rPr>
                    <w:t>Holecek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Luke </w:t>
                  </w:r>
                  <w:proofErr w:type="spellStart"/>
                  <w:r>
                    <w:rPr>
                      <w:sz w:val="16"/>
                      <w:szCs w:val="16"/>
                    </w:rPr>
                    <w:t>Hillmann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Jake </w:t>
                  </w:r>
                  <w:proofErr w:type="spellStart"/>
                  <w:r>
                    <w:rPr>
                      <w:sz w:val="16"/>
                      <w:szCs w:val="16"/>
                    </w:rPr>
                    <w:t>Ji</w:t>
                  </w:r>
                  <w:r>
                    <w:rPr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gal</w:t>
                  </w:r>
                  <w:proofErr w:type="spellEnd"/>
                  <w:r>
                    <w:rPr>
                      <w:sz w:val="16"/>
                      <w:szCs w:val="16"/>
                    </w:rPr>
                    <w:t>, Dan Zimme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Sebastian </w:t>
                  </w:r>
                  <w:proofErr w:type="spellStart"/>
                  <w:r>
                    <w:rPr>
                      <w:sz w:val="16"/>
                      <w:szCs w:val="16"/>
                    </w:rPr>
                    <w:t>Rogus</w:t>
                  </w:r>
                  <w:proofErr w:type="spellEnd"/>
                  <w:r>
                    <w:rPr>
                      <w:sz w:val="16"/>
                      <w:szCs w:val="16"/>
                    </w:rPr>
                    <w:t>, Billy Peterson, Colin Engels,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 xml:space="preserve">ommy Rodriguez, John Smith, Lucas </w:t>
                  </w:r>
                  <w:proofErr w:type="spellStart"/>
                  <w:r>
                    <w:rPr>
                      <w:sz w:val="16"/>
                      <w:szCs w:val="16"/>
                    </w:rPr>
                    <w:t>Losik</w:t>
                  </w:r>
                  <w:proofErr w:type="spellEnd"/>
                  <w:r>
                    <w:rPr>
                      <w:sz w:val="16"/>
                      <w:szCs w:val="16"/>
                    </w:rPr>
                    <w:t>, Kyle</w:t>
                  </w:r>
                </w:p>
                <w:p w:rsidR="00630EA5" w:rsidRDefault="00630EA5">
                  <w:pPr>
                    <w:spacing w:before="1" w:line="300" w:lineRule="auto"/>
                    <w:ind w:left="20" w:right="6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Higgs, Michael Cox, Brian Rockford, </w:t>
                  </w:r>
                  <w:proofErr w:type="spellStart"/>
                  <w:r>
                    <w:rPr>
                      <w:sz w:val="16"/>
                      <w:szCs w:val="16"/>
                    </w:rPr>
                    <w:t>Khamadi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Nugent, Matthew </w:t>
                  </w:r>
                  <w:proofErr w:type="spellStart"/>
                  <w:r>
                    <w:rPr>
                      <w:sz w:val="16"/>
                      <w:szCs w:val="16"/>
                    </w:rPr>
                    <w:t>Minihane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Sean </w:t>
                  </w:r>
                  <w:proofErr w:type="spellStart"/>
                  <w:r>
                    <w:rPr>
                      <w:sz w:val="16"/>
                      <w:szCs w:val="16"/>
                    </w:rPr>
                    <w:t>Nosalik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Alex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McNamara, Brennan Almond, John Fowle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 Jack</w:t>
                  </w:r>
                </w:p>
                <w:p w:rsidR="00630EA5" w:rsidRDefault="00630EA5">
                  <w:pPr>
                    <w:spacing w:before="1" w:line="300" w:lineRule="auto"/>
                    <w:ind w:left="20" w:right="170"/>
                    <w:rPr>
                      <w:sz w:val="16"/>
                      <w:szCs w:val="16"/>
                    </w:rPr>
                  </w:pP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alsh, Frankie Brandon, Michael McDermott, Ben Conwa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Sean </w:t>
                  </w:r>
                  <w:proofErr w:type="spellStart"/>
                  <w:r>
                    <w:rPr>
                      <w:sz w:val="16"/>
                      <w:szCs w:val="16"/>
                    </w:rPr>
                    <w:t>Nov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Michael </w:t>
                  </w:r>
                  <w:proofErr w:type="spellStart"/>
                  <w:r>
                    <w:rPr>
                      <w:sz w:val="16"/>
                      <w:szCs w:val="16"/>
                    </w:rPr>
                    <w:t>Hammes</w:t>
                  </w:r>
                  <w:proofErr w:type="spellEnd"/>
                  <w:r>
                    <w:rPr>
                      <w:sz w:val="16"/>
                      <w:szCs w:val="16"/>
                    </w:rPr>
                    <w:t>, Luke Emerson,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illiam Brown,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6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revon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4" type="#_x0000_t202" style="position:absolute;margin-left:318.6pt;margin-top:84.65pt;width:10pt;height:527.5pt;z-index:-423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3" type="#_x0000_t202" style="position:absolute;margin-left:229.6pt;margin-top:36.8pt;width:329.1pt;height:46.8pt;z-index:-423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200" w:lineRule="exact"/>
                    <w:ind w:left="2338" w:right="-27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Hy-</w:t>
                  </w:r>
                  <w:r>
                    <w:rPr>
                      <w:spacing w:val="-12"/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ek's</w:t>
                  </w:r>
                  <w:proofErr w:type="spellEnd"/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MEET</w:t>
                  </w:r>
                  <w:r>
                    <w:rPr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6:56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PM</w:t>
                  </w:r>
                  <w:r>
                    <w:rPr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4/17/2016</w:t>
                  </w:r>
                  <w:r>
                    <w:rPr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Page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  <w:p w:rsidR="00630EA5" w:rsidRDefault="00630EA5">
                  <w:pPr>
                    <w:spacing w:before="45"/>
                    <w:ind w:left="-13" w:right="35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Grade</w:t>
                  </w:r>
                  <w:r>
                    <w:rPr>
                      <w:b/>
                      <w:spacing w:val="1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School</w:t>
                  </w:r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sz w:val="17"/>
                      <w:szCs w:val="17"/>
                    </w:rPr>
                    <w:t>rack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Meet</w:t>
                  </w:r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#1</w:t>
                  </w:r>
                  <w:r>
                    <w:rPr>
                      <w:b/>
                      <w:spacing w:val="7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-</w:t>
                  </w:r>
                  <w:r>
                    <w:rPr>
                      <w:b/>
                      <w:spacing w:val="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4/17/2016</w:t>
                  </w:r>
                </w:p>
                <w:p w:rsidR="00630EA5" w:rsidRDefault="00630EA5">
                  <w:pPr>
                    <w:spacing w:before="49"/>
                    <w:ind w:left="865" w:right="4391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Loyola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Academy</w:t>
                  </w:r>
                </w:p>
                <w:p w:rsidR="00630EA5" w:rsidRDefault="00630EA5">
                  <w:pPr>
                    <w:spacing w:before="34"/>
                    <w:ind w:left="1221" w:right="4747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Results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2" type="#_x0000_t202" style="position:absolute;margin-left:17pt;margin-top:36.8pt;width:74.1pt;height:10.95pt;z-index:-424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St.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pacing w:val="-12"/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arcissus</w:t>
                  </w:r>
                  <w:proofErr w:type="spellEnd"/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School</w:t>
                  </w:r>
                </w:p>
              </w:txbxContent>
            </v:textbox>
            <w10:wrap anchorx="page" anchory="page"/>
          </v:shape>
        </w:pict>
      </w:r>
      <w:r>
        <w:pict>
          <v:group id="_x0000_s1447" style="position:absolute;margin-left:18pt;margin-top:81.35pt;width:568.8pt;height:674.65pt;z-index:-4241;mso-position-horizontal-relative:page;mso-position-vertical-relative:page" coordorigin="360,1627" coordsize="11376,13493">
            <v:shape id="_x0000_s1451" type="#_x0000_t75" style="position:absolute;left:6178;top:12787;width:5515;height:58">
              <v:imagedata r:id="rId9" o:title=""/>
            </v:shape>
            <v:shape id="_x0000_s1450" type="#_x0000_t75" style="position:absolute;left:360;top:3384;width:5501;height:43">
              <v:imagedata r:id="rId10" o:title=""/>
            </v:shape>
            <v:shape id="_x0000_s1449" type="#_x0000_t75" style="position:absolute;left:360;top:1627;width:11376;height:13493">
              <v:imagedata r:id="rId8" o:title=""/>
            </v:shape>
            <v:shape id="_x0000_s1448" type="#_x0000_t75" style="position:absolute;left:360;top:2102;width:5501;height:43">
              <v:imagedata r:id="rId11" o:title=""/>
            </v:shape>
            <w10:wrap anchorx="page" anchory="page"/>
          </v:group>
        </w:pict>
      </w:r>
    </w:p>
    <w:p w:rsidR="000B3232" w:rsidRDefault="000B3232">
      <w:pPr>
        <w:sectPr w:rsidR="000B3232">
          <w:pgSz w:w="12240" w:h="15840"/>
          <w:pgMar w:top="1480" w:right="1720" w:bottom="280" w:left="1720" w:header="720" w:footer="720" w:gutter="0"/>
          <w:cols w:space="720"/>
        </w:sectPr>
      </w:pPr>
    </w:p>
    <w:p w:rsidR="000B3232" w:rsidRDefault="00630EA5">
      <w:r>
        <w:lastRenderedPageBreak/>
        <w:pict>
          <v:shape id="_x0000_s1446" type="#_x0000_t202" style="position:absolute;margin-left:530.6pt;margin-top:293.15pt;width:24pt;height:424pt;z-index:-417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12.44q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12.75q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12.83q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12.94q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12.97q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13.09q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13.14q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13.20q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13.37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13.38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13.40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13.46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13.50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13.62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13.62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13.71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13.75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13.75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14.03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14.03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14.04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14.15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14.22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14.22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14.28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14.30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14.44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14.47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14.49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14.50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14.53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14.57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14.59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14.72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14.72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14.78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5" type="#_x0000_t202" style="position:absolute;margin-left:452.6pt;margin-top:293.15pt;width:62.2pt;height:424pt;z-index:-417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Sacred Heart Chi Sacred Heart Chi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Our Lady of Perp Sacred Heart Chi St Mary Lake For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Pope John 23</w:t>
                  </w:r>
                </w:p>
                <w:p w:rsidR="00630EA5" w:rsidRDefault="00630EA5">
                  <w:pPr>
                    <w:spacing w:before="1" w:line="300" w:lineRule="auto"/>
                    <w:ind w:left="20" w:right="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Old St Mary'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Old St Mary'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 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St Mary Lake For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 w:line="300" w:lineRule="auto"/>
                    <w:ind w:left="20" w:right="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Our Lady of Perp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St Mary Lake For 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  <w:p w:rsidR="00630EA5" w:rsidRDefault="00630EA5">
                  <w:pPr>
                    <w:spacing w:before="46" w:line="300" w:lineRule="auto"/>
                    <w:ind w:left="20" w:right="7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Our Lady of Perp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4" type="#_x0000_t202" style="position:absolute;margin-left:332.6pt;margin-top:293.15pt;width:72.2pt;height:424pt;z-index:-417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Lee, </w:t>
                  </w:r>
                  <w:proofErr w:type="spellStart"/>
                  <w:r>
                    <w:rPr>
                      <w:sz w:val="16"/>
                      <w:szCs w:val="16"/>
                    </w:rPr>
                    <w:t>Jalil</w:t>
                  </w:r>
                  <w:proofErr w:type="spellEnd"/>
                </w:p>
                <w:p w:rsidR="00630EA5" w:rsidRDefault="00630EA5">
                  <w:pPr>
                    <w:spacing w:before="46" w:line="300" w:lineRule="auto"/>
                    <w:ind w:left="20" w:right="15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Barbee, Justin </w:t>
                  </w:r>
                  <w:proofErr w:type="spellStart"/>
                  <w:r>
                    <w:rPr>
                      <w:sz w:val="16"/>
                      <w:szCs w:val="16"/>
                    </w:rPr>
                    <w:t>Momplaisi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Nasair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Hansen, Jack Hansen, Parker </w:t>
                  </w:r>
                  <w:proofErr w:type="spellStart"/>
                  <w:r>
                    <w:rPr>
                      <w:sz w:val="16"/>
                      <w:szCs w:val="16"/>
                    </w:rPr>
                    <w:t>Fraterrigo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Joseph Appleton, Nicholas </w:t>
                  </w:r>
                  <w:proofErr w:type="spellStart"/>
                  <w:r>
                    <w:rPr>
                      <w:sz w:val="16"/>
                      <w:szCs w:val="16"/>
                    </w:rPr>
                    <w:t>Kirchbe</w:t>
                  </w:r>
                  <w:r>
                    <w:rPr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g</w:t>
                  </w:r>
                  <w:proofErr w:type="spellEnd"/>
                  <w:r>
                    <w:rPr>
                      <w:sz w:val="16"/>
                      <w:szCs w:val="16"/>
                    </w:rPr>
                    <w:t>, Jack Kell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Jerry Thompson, Kieran </w:t>
                  </w:r>
                  <w:proofErr w:type="spellStart"/>
                  <w:r>
                    <w:rPr>
                      <w:sz w:val="16"/>
                      <w:szCs w:val="16"/>
                    </w:rPr>
                    <w:t>Igoe</w:t>
                  </w:r>
                  <w:proofErr w:type="spellEnd"/>
                  <w:r>
                    <w:rPr>
                      <w:sz w:val="16"/>
                      <w:szCs w:val="16"/>
                    </w:rPr>
                    <w:t>, Jack</w:t>
                  </w:r>
                </w:p>
                <w:p w:rsidR="00630EA5" w:rsidRDefault="00630EA5">
                  <w:pPr>
                    <w:spacing w:before="1" w:line="300" w:lineRule="auto"/>
                    <w:ind w:left="20" w:right="138"/>
                    <w:rPr>
                      <w:sz w:val="16"/>
                      <w:szCs w:val="16"/>
                    </w:rPr>
                  </w:pP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err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Derrick McClinton, </w:t>
                  </w:r>
                  <w:proofErr w:type="spellStart"/>
                  <w:r>
                    <w:rPr>
                      <w:sz w:val="16"/>
                      <w:szCs w:val="16"/>
                    </w:rPr>
                    <w:t>Perrion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Gallaghe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Brenden </w:t>
                  </w:r>
                  <w:r>
                    <w:rPr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illiams, Jalen </w:t>
                  </w:r>
                  <w:proofErr w:type="spellStart"/>
                  <w:r>
                    <w:rPr>
                      <w:sz w:val="16"/>
                      <w:szCs w:val="16"/>
                    </w:rPr>
                    <w:t>Alferez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Alex </w:t>
                  </w:r>
                  <w:proofErr w:type="spellStart"/>
                  <w:r>
                    <w:rPr>
                      <w:sz w:val="16"/>
                      <w:szCs w:val="16"/>
                    </w:rPr>
                    <w:t>Sobe</w:t>
                  </w:r>
                  <w:r>
                    <w:rPr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g</w:t>
                  </w:r>
                  <w:proofErr w:type="spellEnd"/>
                  <w:r>
                    <w:rPr>
                      <w:sz w:val="16"/>
                      <w:szCs w:val="16"/>
                    </w:rPr>
                    <w:t>, Oscar Green,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0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ytorious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Cowle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Kaleb </w:t>
                  </w:r>
                  <w:proofErr w:type="spellStart"/>
                  <w:r>
                    <w:rPr>
                      <w:sz w:val="16"/>
                      <w:szCs w:val="16"/>
                    </w:rPr>
                    <w:t>Canastra</w:t>
                  </w:r>
                  <w:proofErr w:type="spellEnd"/>
                  <w:r>
                    <w:rPr>
                      <w:sz w:val="16"/>
                      <w:szCs w:val="16"/>
                    </w:rPr>
                    <w:t>, Ethan Pemberton,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8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 xml:space="preserve">aughn </w:t>
                  </w:r>
                  <w:proofErr w:type="spellStart"/>
                  <w:r>
                    <w:rPr>
                      <w:sz w:val="16"/>
                      <w:szCs w:val="16"/>
                    </w:rPr>
                    <w:t>Figuera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Angel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Mazariegos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Andrew</w:t>
                  </w:r>
                </w:p>
                <w:p w:rsidR="00630EA5" w:rsidRDefault="00630EA5">
                  <w:pPr>
                    <w:spacing w:before="46" w:line="300" w:lineRule="auto"/>
                    <w:ind w:left="20" w:right="479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Gavric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John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alsh, Reid Groves,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 xml:space="preserve">yler </w:t>
                  </w:r>
                  <w:proofErr w:type="spellStart"/>
                  <w:r>
                    <w:rPr>
                      <w:sz w:val="16"/>
                      <w:szCs w:val="16"/>
                    </w:rPr>
                    <w:t>Regnie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>, Roan</w:t>
                  </w:r>
                </w:p>
                <w:p w:rsidR="00630EA5" w:rsidRDefault="00630EA5">
                  <w:pPr>
                    <w:spacing w:before="1"/>
                    <w:ind w:left="20" w:right="-28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Chmielewski</w:t>
                  </w:r>
                  <w:proofErr w:type="spellEnd"/>
                  <w:r>
                    <w:rPr>
                      <w:sz w:val="16"/>
                      <w:szCs w:val="16"/>
                    </w:rPr>
                    <w:t>, McKay</w:t>
                  </w:r>
                </w:p>
                <w:p w:rsidR="00630EA5" w:rsidRDefault="00630EA5">
                  <w:pPr>
                    <w:spacing w:before="46" w:line="300" w:lineRule="auto"/>
                    <w:ind w:left="20" w:right="197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orain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Ethan Stewart, Luke </w:t>
                  </w:r>
                  <w:proofErr w:type="spellStart"/>
                  <w:r>
                    <w:rPr>
                      <w:sz w:val="16"/>
                      <w:szCs w:val="16"/>
                    </w:rPr>
                    <w:t>Lagutao</w:t>
                  </w:r>
                  <w:proofErr w:type="spellEnd"/>
                  <w:r>
                    <w:rPr>
                      <w:sz w:val="16"/>
                      <w:szCs w:val="16"/>
                    </w:rPr>
                    <w:t>, Neil Hudson,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6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 xml:space="preserve">revor </w:t>
                  </w:r>
                  <w:proofErr w:type="spellStart"/>
                  <w:r>
                    <w:rPr>
                      <w:sz w:val="16"/>
                      <w:szCs w:val="16"/>
                    </w:rPr>
                    <w:t>Garrigus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Jack Flores, Kyle Abraham, Luke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ard, Michael </w:t>
                  </w:r>
                  <w:proofErr w:type="spellStart"/>
                  <w:r>
                    <w:rPr>
                      <w:sz w:val="16"/>
                      <w:szCs w:val="16"/>
                    </w:rPr>
                    <w:t>Giampietro</w:t>
                  </w:r>
                  <w:proofErr w:type="spellEnd"/>
                  <w:r>
                    <w:rPr>
                      <w:sz w:val="16"/>
                      <w:szCs w:val="16"/>
                    </w:rPr>
                    <w:t>, David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3" type="#_x0000_t202" style="position:absolute;margin-left:318.6pt;margin-top:293.15pt;width:10pt;height:424pt;z-index:-417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6" w:right="-24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2" type="#_x0000_t202" style="position:absolute;margin-left:519.9pt;margin-top:269.6pt;width:30.7pt;height:10.8pt;z-index:-417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P</w:t>
                  </w:r>
                  <w:r>
                    <w:rPr>
                      <w:b/>
                      <w:spacing w:val="-3"/>
                      <w:w w:val="103"/>
                      <w:sz w:val="17"/>
                      <w:szCs w:val="17"/>
                    </w:rPr>
                    <w:t>r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elims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1" type="#_x0000_t202" style="position:absolute;margin-left:453.05pt;margin-top:269.6pt;width:22.7pt;height:10.8pt;z-index:-418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0" type="#_x0000_t202" style="position:absolute;margin-left:308.6pt;margin-top:269.6pt;width:52.7pt;height:23.3pt;z-index:-418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500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  <w:p w:rsidR="00630EA5" w:rsidRDefault="00630EA5">
                  <w:pPr>
                    <w:spacing w:before="54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P</w:t>
                  </w:r>
                  <w:r>
                    <w:rPr>
                      <w:b/>
                      <w:spacing w:val="-3"/>
                      <w:w w:val="103"/>
                      <w:sz w:val="17"/>
                      <w:szCs w:val="17"/>
                    </w:rPr>
                    <w:t>r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eliminaries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9" type="#_x0000_t202" style="position:absolute;margin-left:308.6pt;margin-top:257.6pt;width:193.3pt;height:10.8pt;z-index:-418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4 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Boys</w:t>
                  </w:r>
                  <w:proofErr w:type="gramEnd"/>
                  <w:r>
                    <w:rPr>
                      <w:b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100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Dash</w:t>
                  </w:r>
                  <w:r>
                    <w:rPr>
                      <w:b/>
                      <w:spacing w:val="9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proofErr w:type="spellEnd"/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Boys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8" type="#_x0000_t202" style="position:absolute;margin-left:239pt;margin-top:172.6pt;width:24pt;height:550.5pt;z-index:-418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13.81q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13.96q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14.19q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14.22q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14.25q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14.34q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14.34q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14.38q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14.50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14.53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14.62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14.68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14.75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14.75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14.85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14.87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14.90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14.94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14.97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15.00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15.00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15.00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15.06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15.06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15.28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15.32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15.35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15.37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15.40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15.66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15.72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15.75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15.78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15.85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15.88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15.94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15.97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15.97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16.03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16.22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16.28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16.41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16.44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16.44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16.44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16.48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16.53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7" type="#_x0000_t202" style="position:absolute;margin-left:161pt;margin-top:172.6pt;width:59.1pt;height:550.5pt;z-index:-418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67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  <w:p w:rsidR="00630EA5" w:rsidRDefault="00630EA5">
                  <w:pPr>
                    <w:spacing w:before="46"/>
                    <w:ind w:left="20" w:right="263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46"/>
                    <w:ind w:left="20" w:right="6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</w:p>
                <w:p w:rsidR="00630EA5" w:rsidRDefault="00630EA5">
                  <w:pPr>
                    <w:spacing w:before="46" w:line="300" w:lineRule="auto"/>
                    <w:ind w:left="20" w:right="259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Old St Mary'</w:t>
                  </w:r>
                </w:p>
                <w:p w:rsidR="00630EA5" w:rsidRDefault="00630EA5">
                  <w:pPr>
                    <w:spacing w:before="1"/>
                    <w:ind w:left="20" w:right="471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Sacred Heart Chi Our Lady of Perp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 w:line="300" w:lineRule="auto"/>
                    <w:ind w:left="20" w:right="1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Our Lady of Perp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 w:line="300" w:lineRule="auto"/>
                    <w:ind w:left="20" w:right="22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St Norbert</w:t>
                  </w:r>
                </w:p>
                <w:p w:rsidR="00630EA5" w:rsidRDefault="00630EA5">
                  <w:pPr>
                    <w:spacing w:before="1"/>
                    <w:ind w:left="20" w:right="46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/>
                    <w:ind w:left="20" w:right="467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Norbert</w:t>
                  </w:r>
                </w:p>
                <w:p w:rsidR="00630EA5" w:rsidRDefault="00630EA5">
                  <w:pPr>
                    <w:spacing w:before="46" w:line="300" w:lineRule="auto"/>
                    <w:ind w:left="20" w:right="1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Sacred Heart Chi Our Lady of Perp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Old St Mary'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Mary Lake For St Mary Lake For 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 Mary Lake For St Mary Lake For St Mary Lake For St Norbert</w:t>
                  </w:r>
                </w:p>
                <w:p w:rsidR="00630EA5" w:rsidRDefault="00630EA5">
                  <w:pPr>
                    <w:spacing w:before="1"/>
                    <w:ind w:left="20" w:right="309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Old St Mary'</w:t>
                  </w:r>
                </w:p>
                <w:p w:rsidR="00630EA5" w:rsidRDefault="00630EA5">
                  <w:pPr>
                    <w:spacing w:before="46"/>
                    <w:ind w:left="20" w:right="-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Mary Lake For</w:t>
                  </w:r>
                </w:p>
                <w:p w:rsidR="00630EA5" w:rsidRDefault="00630EA5">
                  <w:pPr>
                    <w:spacing w:before="46" w:line="300" w:lineRule="auto"/>
                    <w:ind w:left="20" w:right="22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1" w:line="300" w:lineRule="auto"/>
                    <w:ind w:left="20" w:right="6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6" type="#_x0000_t202" style="position:absolute;margin-left:41pt;margin-top:172.6pt;width:71.8pt;height:550.5pt;z-index:-418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Ogliore</w:t>
                  </w:r>
                  <w:proofErr w:type="spellEnd"/>
                  <w:r>
                    <w:rPr>
                      <w:sz w:val="16"/>
                      <w:szCs w:val="16"/>
                    </w:rPr>
                    <w:t>, Isabella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Leinenwebe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>, Betsy</w:t>
                  </w:r>
                </w:p>
                <w:p w:rsidR="00630EA5" w:rsidRDefault="00630EA5">
                  <w:pPr>
                    <w:spacing w:before="46" w:line="300" w:lineRule="auto"/>
                    <w:ind w:left="20" w:right="544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itu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Bridget </w:t>
                  </w:r>
                  <w:proofErr w:type="spellStart"/>
                  <w:r>
                    <w:rPr>
                      <w:sz w:val="16"/>
                      <w:szCs w:val="16"/>
                    </w:rPr>
                    <w:t>Hjorth</w:t>
                  </w:r>
                  <w:proofErr w:type="spellEnd"/>
                  <w:r>
                    <w:rPr>
                      <w:sz w:val="16"/>
                      <w:szCs w:val="16"/>
                    </w:rPr>
                    <w:t>, Kate Durkin, Gabi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O'Shaughness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, Clare Lowr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Mairead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Lamb, Frankie</w:t>
                  </w:r>
                </w:p>
                <w:p w:rsidR="00630EA5" w:rsidRDefault="00630EA5">
                  <w:pPr>
                    <w:spacing w:before="1" w:line="300" w:lineRule="auto"/>
                    <w:ind w:left="20" w:right="145"/>
                    <w:rPr>
                      <w:sz w:val="16"/>
                      <w:szCs w:val="16"/>
                    </w:rPr>
                  </w:pPr>
                  <w:r>
                    <w:rPr>
                      <w:spacing w:val="-9"/>
                      <w:sz w:val="16"/>
                      <w:szCs w:val="16"/>
                    </w:rPr>
                    <w:t>L</w:t>
                  </w:r>
                  <w:r>
                    <w:rPr>
                      <w:sz w:val="16"/>
                      <w:szCs w:val="16"/>
                    </w:rPr>
                    <w:t xml:space="preserve">ynn, Maggie </w:t>
                  </w:r>
                  <w:proofErr w:type="spellStart"/>
                  <w:r>
                    <w:rPr>
                      <w:sz w:val="16"/>
                      <w:szCs w:val="16"/>
                    </w:rPr>
                    <w:t>Semme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Maddie Ruggiero, Mia Cummins, Katie </w:t>
                  </w:r>
                  <w:proofErr w:type="spellStart"/>
                  <w:r>
                    <w:rPr>
                      <w:sz w:val="16"/>
                      <w:szCs w:val="16"/>
                    </w:rPr>
                    <w:t>Muscarello</w:t>
                  </w:r>
                  <w:proofErr w:type="spellEnd"/>
                  <w:r>
                    <w:rPr>
                      <w:sz w:val="16"/>
                      <w:szCs w:val="16"/>
                    </w:rPr>
                    <w:t>, Lucia Posne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Marion Joseph, Remy </w:t>
                  </w:r>
                  <w:proofErr w:type="spellStart"/>
                  <w:r>
                    <w:rPr>
                      <w:spacing w:val="-18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allace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Kate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Cochico</w:t>
                  </w:r>
                  <w:proofErr w:type="spellEnd"/>
                  <w:r>
                    <w:rPr>
                      <w:sz w:val="16"/>
                      <w:szCs w:val="16"/>
                    </w:rPr>
                    <w:t>, Courtney Powell, Emma Beard, Katherine Delane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, Lillie Parke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Molly Barnett, Gigi Howard, Cate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sokolas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Evie Lombardo, Isabella </w:t>
                  </w:r>
                  <w:proofErr w:type="spellStart"/>
                  <w:r>
                    <w:rPr>
                      <w:sz w:val="16"/>
                      <w:szCs w:val="16"/>
                    </w:rPr>
                    <w:t>Onofrio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Francesca </w:t>
                  </w:r>
                  <w:proofErr w:type="spellStart"/>
                  <w:r>
                    <w:rPr>
                      <w:sz w:val="16"/>
                      <w:szCs w:val="16"/>
                    </w:rPr>
                    <w:t>Colgan</w:t>
                  </w:r>
                  <w:proofErr w:type="spellEnd"/>
                  <w:r>
                    <w:rPr>
                      <w:sz w:val="16"/>
                      <w:szCs w:val="16"/>
                    </w:rPr>
                    <w:t>, Caroline Mitchell, Lillie Fole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, Grace</w:t>
                  </w:r>
                </w:p>
                <w:p w:rsidR="00630EA5" w:rsidRDefault="00630EA5">
                  <w:pPr>
                    <w:spacing w:before="1" w:line="300" w:lineRule="auto"/>
                    <w:ind w:left="20" w:right="3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Root, </w:t>
                  </w:r>
                  <w:proofErr w:type="spellStart"/>
                  <w:r>
                    <w:rPr>
                      <w:sz w:val="16"/>
                      <w:szCs w:val="16"/>
                    </w:rPr>
                    <w:t>Lilania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Allanah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Ify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Burke, Sophie Rosinski, Emilia Le </w:t>
                  </w:r>
                  <w:proofErr w:type="spellStart"/>
                  <w:r>
                    <w:rPr>
                      <w:sz w:val="16"/>
                      <w:szCs w:val="16"/>
                    </w:rPr>
                    <w:t>Bihan</w:t>
                  </w:r>
                  <w:proofErr w:type="spellEnd"/>
                  <w:r>
                    <w:rPr>
                      <w:sz w:val="16"/>
                      <w:szCs w:val="16"/>
                    </w:rPr>
                    <w:t>, Emma Pierce, Ellie Murph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Gabi </w:t>
                  </w:r>
                  <w:proofErr w:type="spellStart"/>
                  <w:r>
                    <w:rPr>
                      <w:sz w:val="16"/>
                      <w:szCs w:val="16"/>
                    </w:rPr>
                    <w:t>Sokes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Carolina </w:t>
                  </w:r>
                  <w:proofErr w:type="spellStart"/>
                  <w:r>
                    <w:rPr>
                      <w:sz w:val="16"/>
                      <w:szCs w:val="16"/>
                    </w:rPr>
                    <w:t>Carag</w:t>
                  </w:r>
                  <w:proofErr w:type="spellEnd"/>
                  <w:r>
                    <w:rPr>
                      <w:sz w:val="16"/>
                      <w:szCs w:val="16"/>
                    </w:rPr>
                    <w:t>, Jasmine</w:t>
                  </w:r>
                </w:p>
                <w:p w:rsidR="00630EA5" w:rsidRDefault="00630EA5">
                  <w:pPr>
                    <w:spacing w:before="1" w:line="300" w:lineRule="auto"/>
                    <w:ind w:left="20" w:right="153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Mulchrone</w:t>
                  </w:r>
                  <w:proofErr w:type="spellEnd"/>
                  <w:r>
                    <w:rPr>
                      <w:sz w:val="16"/>
                      <w:szCs w:val="16"/>
                    </w:rPr>
                    <w:t>, Evelyn Patel, Serena Peterson, Ellie Loveland, Grace Hayden, Kelsey Godo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Nicole Robertson, Carly Denton, Hailey </w:t>
                  </w:r>
                  <w:proofErr w:type="spellStart"/>
                  <w:r>
                    <w:rPr>
                      <w:sz w:val="16"/>
                      <w:szCs w:val="16"/>
                    </w:rPr>
                    <w:t>Langfels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Grace </w:t>
                  </w:r>
                  <w:proofErr w:type="spellStart"/>
                  <w:r>
                    <w:rPr>
                      <w:sz w:val="16"/>
                      <w:szCs w:val="16"/>
                    </w:rPr>
                    <w:t>Slowinski</w:t>
                  </w:r>
                  <w:proofErr w:type="spellEnd"/>
                  <w:r>
                    <w:rPr>
                      <w:sz w:val="16"/>
                      <w:szCs w:val="16"/>
                    </w:rPr>
                    <w:t>, Mary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5" type="#_x0000_t202" style="position:absolute;margin-left:27pt;margin-top:172.6pt;width:10pt;height:550.5pt;z-index:-418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6" w:right="-24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4" type="#_x0000_t202" style="position:absolute;margin-left:558.6pt;margin-top:160.15pt;width:12pt;height:90.5pt;z-index:-418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3" type="#_x0000_t202" style="position:absolute;margin-left:530.6pt;margin-top:160.15pt;width:20pt;height:90.5pt;z-index:-418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14.34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14.57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14.66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14.66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14.78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15.09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15.15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15.91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2" type="#_x0000_t202" style="position:absolute;margin-left:452.6pt;margin-top:160.15pt;width:59.1pt;height:90.5pt;z-index:-418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Old St Mary'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1" type="#_x0000_t202" style="position:absolute;margin-left:332.6pt;margin-top:160.15pt;width:65.7pt;height:90.5pt;z-index:-419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Ogliore</w:t>
                  </w:r>
                  <w:proofErr w:type="spellEnd"/>
                  <w:r>
                    <w:rPr>
                      <w:sz w:val="16"/>
                      <w:szCs w:val="16"/>
                    </w:rPr>
                    <w:t>, Isabella</w:t>
                  </w:r>
                </w:p>
                <w:p w:rsidR="00630EA5" w:rsidRDefault="00630EA5">
                  <w:pPr>
                    <w:spacing w:before="46"/>
                    <w:ind w:left="20" w:right="-28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Leinenwebe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>, Betsy</w:t>
                  </w:r>
                </w:p>
                <w:p w:rsidR="00630EA5" w:rsidRDefault="00630EA5">
                  <w:pPr>
                    <w:spacing w:before="46" w:line="300" w:lineRule="auto"/>
                    <w:ind w:left="20" w:right="17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itu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Bridget Lamb, Frankie </w:t>
                  </w:r>
                  <w:proofErr w:type="spellStart"/>
                  <w:r>
                    <w:rPr>
                      <w:sz w:val="16"/>
                      <w:szCs w:val="16"/>
                    </w:rPr>
                    <w:t>Semme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Maddie Ruggiero, Mia </w:t>
                  </w:r>
                  <w:proofErr w:type="spellStart"/>
                  <w:r>
                    <w:rPr>
                      <w:sz w:val="16"/>
                      <w:szCs w:val="16"/>
                    </w:rPr>
                    <w:t>Hjorth</w:t>
                  </w:r>
                  <w:proofErr w:type="spellEnd"/>
                  <w:r>
                    <w:rPr>
                      <w:sz w:val="16"/>
                      <w:szCs w:val="16"/>
                    </w:rPr>
                    <w:t>, Kate Lowr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Mairead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430" type="#_x0000_t202" style="position:absolute;margin-left:308.6pt;margin-top:149.1pt;width:25pt;height:101.55pt;z-index:-419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22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9" type="#_x0000_t202" style="position:absolute;margin-left:228.3pt;margin-top:149.05pt;width:30.7pt;height:10.8pt;z-index:-419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P</w:t>
                  </w:r>
                  <w:r>
                    <w:rPr>
                      <w:b/>
                      <w:spacing w:val="-3"/>
                      <w:w w:val="103"/>
                      <w:sz w:val="17"/>
                      <w:szCs w:val="17"/>
                    </w:rPr>
                    <w:t>r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elims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8" type="#_x0000_t202" style="position:absolute;margin-left:161.45pt;margin-top:149.05pt;width:22.7pt;height:10.8pt;z-index:-419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7" type="#_x0000_t202" style="position:absolute;margin-left:17pt;margin-top:149.05pt;width:52.7pt;height:23.3pt;z-index:-419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500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  <w:p w:rsidR="00630EA5" w:rsidRDefault="00630EA5">
                  <w:pPr>
                    <w:spacing w:before="54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P</w:t>
                  </w:r>
                  <w:r>
                    <w:rPr>
                      <w:b/>
                      <w:spacing w:val="-3"/>
                      <w:w w:val="103"/>
                      <w:sz w:val="17"/>
                      <w:szCs w:val="17"/>
                    </w:rPr>
                    <w:t>r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eliminaries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6" type="#_x0000_t202" style="position:absolute;margin-left:17pt;margin-top:137.05pt;width:195.25pt;height:10.8pt;z-index:-419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3 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Girls</w:t>
                  </w:r>
                  <w:proofErr w:type="gramEnd"/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100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Dash</w:t>
                  </w:r>
                  <w:r>
                    <w:rPr>
                      <w:b/>
                      <w:spacing w:val="9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proofErr w:type="spellEnd"/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Girls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5" type="#_x0000_t202" style="position:absolute;margin-left:525.6pt;margin-top:136.6pt;width:25pt;height:10.8pt;z-index:-419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4" type="#_x0000_t202" style="position:absolute;margin-left:453.05pt;margin-top:136.6pt;width:22.7pt;height:10.8pt;z-index:-419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3" type="#_x0000_t202" style="position:absolute;margin-left:332.6pt;margin-top:136.6pt;width:24pt;height:10.8pt;z-index:-419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2" type="#_x0000_t202" style="position:absolute;margin-left:308.6pt;margin-top:124.6pt;width:195.25pt;height:10.8pt;z-index:-419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3 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Girls</w:t>
                  </w:r>
                  <w:proofErr w:type="gramEnd"/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100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Dash</w:t>
                  </w:r>
                  <w:r>
                    <w:rPr>
                      <w:b/>
                      <w:spacing w:val="9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proofErr w:type="spellEnd"/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Girls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1" type="#_x0000_t202" style="position:absolute;margin-left:267pt;margin-top:108.6pt;width:6pt;height:21.5pt;z-index:-420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0" type="#_x0000_t202" style="position:absolute;margin-left:234pt;margin-top:96.55pt;width:25pt;height:33.55pt;z-index:-420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42"/>
                    <w:ind w:left="88" w:right="-1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15.12</w:t>
                  </w:r>
                </w:p>
                <w:p w:rsidR="00630EA5" w:rsidRDefault="00630EA5">
                  <w:pPr>
                    <w:spacing w:before="46"/>
                    <w:ind w:left="88" w:right="-1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15.47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9" type="#_x0000_t202" style="position:absolute;margin-left:161pt;margin-top:96.55pt;width:59.1pt;height:33.55pt;z-index:-420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9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  <w:p w:rsidR="00630EA5" w:rsidRDefault="00630EA5">
                  <w:pPr>
                    <w:spacing w:before="42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Mary Lake For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8" type="#_x0000_t202" style="position:absolute;margin-left:31pt;margin-top:96.55pt;width:66.2pt;height:33.55pt;z-index:-420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20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  <w:p w:rsidR="00630EA5" w:rsidRDefault="00630EA5">
                  <w:pPr>
                    <w:spacing w:before="42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7   </w:t>
                  </w:r>
                  <w:proofErr w:type="spellStart"/>
                  <w:r>
                    <w:rPr>
                      <w:sz w:val="16"/>
                      <w:szCs w:val="16"/>
                    </w:rPr>
                    <w:t>Petrozzi</w:t>
                  </w:r>
                  <w:proofErr w:type="spellEnd"/>
                  <w:r>
                    <w:rPr>
                      <w:sz w:val="16"/>
                      <w:szCs w:val="16"/>
                    </w:rPr>
                    <w:t>, Gabriel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8   </w:t>
                  </w:r>
                  <w:proofErr w:type="spellStart"/>
                  <w:r>
                    <w:rPr>
                      <w:sz w:val="16"/>
                      <w:szCs w:val="16"/>
                    </w:rPr>
                    <w:t>McKitt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Ssuuna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417" type="#_x0000_t202" style="position:absolute;margin-left:17pt;margin-top:85.1pt;width:240.9pt;height:10.8pt;z-index:-420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Finals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 xml:space="preserve">...  </w:t>
                  </w:r>
                  <w:r>
                    <w:rPr>
                      <w:b/>
                      <w:spacing w:val="9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(Event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2 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Boys</w:t>
                  </w:r>
                  <w:proofErr w:type="gramEnd"/>
                  <w:r>
                    <w:rPr>
                      <w:b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100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Dash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Junior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</w:t>
                  </w:r>
                  <w:proofErr w:type="spellEnd"/>
                  <w:r>
                    <w:rPr>
                      <w:b/>
                      <w:spacing w:val="1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JV</w:t>
                  </w:r>
                  <w:r>
                    <w:rPr>
                      <w:b/>
                      <w:spacing w:val="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Boys)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6" type="#_x0000_t202" style="position:absolute;margin-left:530.6pt;margin-top:84.65pt;width:20pt;height:33pt;z-index:-420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16.97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17.72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5" type="#_x0000_t202" style="position:absolute;margin-left:452.6pt;margin-top:84.65pt;width:55.55pt;height:33pt;z-index:-420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Old St Mary'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4" type="#_x0000_t202" style="position:absolute;margin-left:332.6pt;margin-top:84.65pt;width:65.1pt;height:33pt;z-index:-420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Papakyriacou</w:t>
                  </w:r>
                  <w:proofErr w:type="spellEnd"/>
                  <w:r>
                    <w:rPr>
                      <w:sz w:val="16"/>
                      <w:szCs w:val="16"/>
                    </w:rPr>
                    <w:t>, Nina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Sheahan</w:t>
                  </w:r>
                  <w:proofErr w:type="spellEnd"/>
                  <w:r>
                    <w:rPr>
                      <w:sz w:val="16"/>
                      <w:szCs w:val="16"/>
                    </w:rPr>
                    <w:t>, Erin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Jones, Simone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3" type="#_x0000_t202" style="position:absolute;margin-left:318.6pt;margin-top:84.65pt;width:10pt;height:33pt;z-index:-420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2" type="#_x0000_t202" style="position:absolute;margin-left:229.6pt;margin-top:36.8pt;width:329.1pt;height:46.8pt;z-index:-420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200" w:lineRule="exact"/>
                    <w:ind w:left="2338" w:right="-27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Hy-</w:t>
                  </w:r>
                  <w:r>
                    <w:rPr>
                      <w:spacing w:val="-12"/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ek's</w:t>
                  </w:r>
                  <w:proofErr w:type="spellEnd"/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MEET</w:t>
                  </w:r>
                  <w:r>
                    <w:rPr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6:56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PM</w:t>
                  </w:r>
                  <w:r>
                    <w:rPr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4/17/2016</w:t>
                  </w:r>
                  <w:r>
                    <w:rPr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Page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  <w:p w:rsidR="00630EA5" w:rsidRDefault="00630EA5">
                  <w:pPr>
                    <w:spacing w:before="45"/>
                    <w:ind w:left="-13" w:right="35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Grade</w:t>
                  </w:r>
                  <w:r>
                    <w:rPr>
                      <w:b/>
                      <w:spacing w:val="1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School</w:t>
                  </w:r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sz w:val="17"/>
                      <w:szCs w:val="17"/>
                    </w:rPr>
                    <w:t>rack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Meet</w:t>
                  </w:r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#1</w:t>
                  </w:r>
                  <w:r>
                    <w:rPr>
                      <w:b/>
                      <w:spacing w:val="7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-</w:t>
                  </w:r>
                  <w:r>
                    <w:rPr>
                      <w:b/>
                      <w:spacing w:val="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4/17/2016</w:t>
                  </w:r>
                </w:p>
                <w:p w:rsidR="00630EA5" w:rsidRDefault="00630EA5">
                  <w:pPr>
                    <w:spacing w:before="49"/>
                    <w:ind w:left="865" w:right="4391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Loyola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Academy</w:t>
                  </w:r>
                </w:p>
                <w:p w:rsidR="00630EA5" w:rsidRDefault="00630EA5">
                  <w:pPr>
                    <w:spacing w:before="34"/>
                    <w:ind w:left="1221" w:right="4747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Results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1" type="#_x0000_t202" style="position:absolute;margin-left:17pt;margin-top:36.8pt;width:74.1pt;height:10.95pt;z-index:-421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St.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pacing w:val="-12"/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arcissus</w:t>
                  </w:r>
                  <w:proofErr w:type="spellEnd"/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School</w:t>
                  </w:r>
                </w:p>
              </w:txbxContent>
            </v:textbox>
            <w10:wrap anchorx="page" anchory="page"/>
          </v:shape>
        </w:pict>
      </w:r>
      <w:r>
        <w:pict>
          <v:group id="_x0000_s1405" style="position:absolute;margin-left:18pt;margin-top:81.35pt;width:568.8pt;height:674.65pt;z-index:-4211;mso-position-horizontal-relative:page;mso-position-vertical-relative:page" coordorigin="360,1627" coordsize="11376,13493">
            <v:shape id="_x0000_s1410" type="#_x0000_t75" style="position:absolute;left:6178;top:5558;width:5515;height:58">
              <v:imagedata r:id="rId12" o:title=""/>
            </v:shape>
            <v:shape id="_x0000_s1409" type="#_x0000_t75" style="position:absolute;left:6178;top:2909;width:5515;height:43">
              <v:imagedata r:id="rId13" o:title=""/>
            </v:shape>
            <v:shape id="_x0000_s1408" type="#_x0000_t75" style="position:absolute;left:360;top:3154;width:5501;height:43">
              <v:imagedata r:id="rId14" o:title=""/>
            </v:shape>
            <v:shape id="_x0000_s1407" type="#_x0000_t75" style="position:absolute;left:360;top:1627;width:11376;height:13493">
              <v:imagedata r:id="rId8" o:title=""/>
            </v:shape>
            <v:shape id="_x0000_s1406" type="#_x0000_t75" style="position:absolute;left:360;top:2102;width:5501;height:43">
              <v:imagedata r:id="rId11" o:title=""/>
            </v:shape>
            <w10:wrap anchorx="page" anchory="page"/>
          </v:group>
        </w:pict>
      </w:r>
    </w:p>
    <w:p w:rsidR="000B3232" w:rsidRDefault="000B3232">
      <w:pPr>
        <w:sectPr w:rsidR="000B3232">
          <w:pgSz w:w="12240" w:h="15840"/>
          <w:pgMar w:top="1480" w:right="1720" w:bottom="280" w:left="1720" w:header="720" w:footer="720" w:gutter="0"/>
          <w:cols w:space="720"/>
        </w:sectPr>
      </w:pPr>
    </w:p>
    <w:p w:rsidR="000B3232" w:rsidRDefault="00630EA5">
      <w:r>
        <w:lastRenderedPageBreak/>
        <w:pict>
          <v:shape id="_x0000_s1391" type="#_x0000_t202" style="position:absolute;margin-left:132.3pt;margin-top:535.4pt;width:58.2pt;height:182.5pt;z-index:-4138;mso-position-horizontal-relative:page;mso-position-vertical-relative:page" filled="f" stroked="f">
            <v:textbox style="mso-next-textbox:#_x0000_s1391"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Sacred Heart Chi</w:t>
                  </w:r>
                </w:p>
                <w:p w:rsidR="00630EA5" w:rsidRDefault="00630EA5">
                  <w:pPr>
                    <w:spacing w:before="46" w:line="300" w:lineRule="auto"/>
                    <w:ind w:left="20" w:right="24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Old St Mary' Old St Mary'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/>
                    <w:ind w:left="20" w:right="-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Our Lady of Perp</w:t>
                  </w:r>
                </w:p>
                <w:p w:rsidR="00630EA5" w:rsidRDefault="00630EA5">
                  <w:pPr>
                    <w:spacing w:before="46" w:line="300" w:lineRule="auto"/>
                    <w:ind w:left="20" w:right="4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Our Lady of Perp Old St Mary'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0" type="#_x0000_t202" style="position:absolute;margin-left:41pt;margin-top:535.6pt;width:69.55pt;height:188.9pt;z-index:-4139;mso-position-horizontal-relative:page;mso-position-vertical-relative:page" filled="f" stroked="f">
            <v:textbox style="mso-next-textbox:#_x0000_s1390"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Hosbein</w:t>
                  </w:r>
                  <w:proofErr w:type="spellEnd"/>
                  <w:r>
                    <w:rPr>
                      <w:sz w:val="16"/>
                      <w:szCs w:val="16"/>
                    </w:rPr>
                    <w:t>, Paige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Quackenbush</w:t>
                  </w:r>
                  <w:proofErr w:type="spellEnd"/>
                  <w:r>
                    <w:rPr>
                      <w:sz w:val="16"/>
                      <w:szCs w:val="16"/>
                    </w:rPr>
                    <w:t>, Lizzie Crowle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, Reese Hwang, Ella</w:t>
                  </w:r>
                </w:p>
                <w:p w:rsidR="00630EA5" w:rsidRDefault="00630EA5">
                  <w:pPr>
                    <w:spacing w:before="1" w:line="300" w:lineRule="auto"/>
                    <w:ind w:left="20" w:right="158"/>
                    <w:rPr>
                      <w:sz w:val="16"/>
                      <w:szCs w:val="16"/>
                    </w:rPr>
                  </w:pP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ard, Eleanor Posne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Marion </w:t>
                  </w:r>
                  <w:proofErr w:type="spellStart"/>
                  <w:r>
                    <w:rPr>
                      <w:sz w:val="16"/>
                      <w:szCs w:val="16"/>
                    </w:rPr>
                    <w:t>Farraghe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Maggie Durkin, </w:t>
                  </w:r>
                  <w:proofErr w:type="spellStart"/>
                  <w:r>
                    <w:rPr>
                      <w:sz w:val="16"/>
                      <w:szCs w:val="16"/>
                    </w:rPr>
                    <w:t>Stefi</w:t>
                  </w:r>
                  <w:proofErr w:type="spellEnd"/>
                </w:p>
                <w:p w:rsidR="00630EA5" w:rsidRDefault="00630EA5">
                  <w:pPr>
                    <w:spacing w:before="1" w:line="300" w:lineRule="auto"/>
                    <w:ind w:left="20" w:right="15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Bar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Mary </w:t>
                  </w:r>
                </w:p>
                <w:p w:rsidR="00630EA5" w:rsidRDefault="00630EA5">
                  <w:pPr>
                    <w:spacing w:before="1" w:line="300" w:lineRule="auto"/>
                    <w:ind w:left="20" w:right="152"/>
                    <w:rPr>
                      <w:sz w:val="16"/>
                      <w:szCs w:val="16"/>
                    </w:rPr>
                  </w:pPr>
                  <w:r>
                    <w:rPr>
                      <w:spacing w:val="-9"/>
                      <w:sz w:val="16"/>
                      <w:szCs w:val="16"/>
                    </w:rPr>
                    <w:t>L</w:t>
                  </w:r>
                  <w:r>
                    <w:rPr>
                      <w:sz w:val="16"/>
                      <w:szCs w:val="16"/>
                    </w:rPr>
                    <w:t xml:space="preserve">ynn, Maggie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alsh,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Abby Holton, Eva </w:t>
                  </w:r>
                  <w:proofErr w:type="spellStart"/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ahlert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Olivia </w:t>
                  </w:r>
                  <w:proofErr w:type="spellStart"/>
                  <w:r>
                    <w:rPr>
                      <w:sz w:val="16"/>
                      <w:szCs w:val="16"/>
                    </w:rPr>
                    <w:t>Dombrowski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Ally Couture, Grace </w:t>
                  </w:r>
                  <w:proofErr w:type="spellStart"/>
                  <w:r>
                    <w:rPr>
                      <w:sz w:val="16"/>
                      <w:szCs w:val="16"/>
                    </w:rPr>
                    <w:t>Jorash</w:t>
                  </w:r>
                  <w:proofErr w:type="spellEnd"/>
                  <w:r>
                    <w:rPr>
                      <w:sz w:val="16"/>
                      <w:szCs w:val="16"/>
                    </w:rPr>
                    <w:t>, Shannon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5" type="#_x0000_t202" style="position:absolute;margin-left:228.3pt;margin-top:96.55pt;width:34.95pt;height:263.55pt;z-index:-4164;mso-position-horizontal-relative:page;mso-position-vertical-relative:page" filled="f" stroked="f">
            <v:textbox style="mso-next-textbox:#_x0000_s1365"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P</w:t>
                  </w:r>
                  <w:r>
                    <w:rPr>
                      <w:b/>
                      <w:spacing w:val="-3"/>
                      <w:w w:val="103"/>
                      <w:sz w:val="17"/>
                      <w:szCs w:val="17"/>
                    </w:rPr>
                    <w:t>r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elims</w:t>
                  </w:r>
                </w:p>
                <w:p w:rsidR="00630EA5" w:rsidRDefault="00630EA5">
                  <w:pPr>
                    <w:spacing w:before="42"/>
                    <w:ind w:left="234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15.25</w:t>
                  </w:r>
                </w:p>
                <w:p w:rsidR="00630EA5" w:rsidRDefault="00630EA5">
                  <w:pPr>
                    <w:spacing w:before="46"/>
                    <w:ind w:left="234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15.31</w:t>
                  </w:r>
                </w:p>
                <w:p w:rsidR="00630EA5" w:rsidRDefault="00630EA5">
                  <w:pPr>
                    <w:spacing w:before="46"/>
                    <w:ind w:left="234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15.34</w:t>
                  </w:r>
                </w:p>
                <w:p w:rsidR="00630EA5" w:rsidRDefault="00630EA5">
                  <w:pPr>
                    <w:spacing w:before="46"/>
                    <w:ind w:left="234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15.35</w:t>
                  </w:r>
                </w:p>
                <w:p w:rsidR="00630EA5" w:rsidRDefault="00630EA5">
                  <w:pPr>
                    <w:spacing w:before="46"/>
                    <w:ind w:left="234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15.56</w:t>
                  </w:r>
                </w:p>
                <w:p w:rsidR="00630EA5" w:rsidRDefault="00630EA5">
                  <w:pPr>
                    <w:spacing w:before="46"/>
                    <w:ind w:left="234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15.60</w:t>
                  </w:r>
                </w:p>
                <w:p w:rsidR="00630EA5" w:rsidRDefault="00630EA5">
                  <w:pPr>
                    <w:spacing w:before="46"/>
                    <w:ind w:left="234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15.78</w:t>
                  </w:r>
                </w:p>
                <w:p w:rsidR="00630EA5" w:rsidRDefault="00630EA5">
                  <w:pPr>
                    <w:spacing w:before="46"/>
                    <w:ind w:left="234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15.84</w:t>
                  </w:r>
                </w:p>
                <w:p w:rsidR="00630EA5" w:rsidRDefault="00630EA5">
                  <w:pPr>
                    <w:spacing w:before="46"/>
                    <w:ind w:left="234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16.38</w:t>
                  </w:r>
                </w:p>
                <w:p w:rsidR="00630EA5" w:rsidRDefault="00630EA5">
                  <w:pPr>
                    <w:spacing w:before="46"/>
                    <w:ind w:left="234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16.53</w:t>
                  </w:r>
                </w:p>
                <w:p w:rsidR="00630EA5" w:rsidRDefault="00630EA5">
                  <w:pPr>
                    <w:spacing w:before="46"/>
                    <w:ind w:left="234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16.63</w:t>
                  </w:r>
                </w:p>
                <w:p w:rsidR="00630EA5" w:rsidRDefault="00630EA5">
                  <w:pPr>
                    <w:spacing w:before="46"/>
                    <w:ind w:left="234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16.66</w:t>
                  </w:r>
                </w:p>
                <w:p w:rsidR="00630EA5" w:rsidRDefault="00630EA5">
                  <w:pPr>
                    <w:spacing w:before="46"/>
                    <w:ind w:left="234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16.75</w:t>
                  </w:r>
                </w:p>
                <w:p w:rsidR="00630EA5" w:rsidRDefault="00630EA5">
                  <w:pPr>
                    <w:spacing w:before="46"/>
                    <w:ind w:left="234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16.90</w:t>
                  </w:r>
                </w:p>
                <w:p w:rsidR="00630EA5" w:rsidRDefault="00630EA5">
                  <w:pPr>
                    <w:spacing w:before="46"/>
                    <w:ind w:left="234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17.00</w:t>
                  </w:r>
                </w:p>
                <w:p w:rsidR="00630EA5" w:rsidRDefault="00630EA5">
                  <w:pPr>
                    <w:spacing w:before="46"/>
                    <w:ind w:left="234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17.40</w:t>
                  </w:r>
                </w:p>
                <w:p w:rsidR="00630EA5" w:rsidRDefault="00630EA5">
                  <w:pPr>
                    <w:spacing w:before="46"/>
                    <w:ind w:left="234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17.82</w:t>
                  </w:r>
                </w:p>
                <w:p w:rsidR="00630EA5" w:rsidRDefault="00630EA5">
                  <w:pPr>
                    <w:spacing w:before="46"/>
                    <w:ind w:left="234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17.87</w:t>
                  </w:r>
                </w:p>
                <w:p w:rsidR="00630EA5" w:rsidRDefault="00630EA5">
                  <w:pPr>
                    <w:spacing w:before="46"/>
                    <w:ind w:left="234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18.03</w:t>
                  </w:r>
                </w:p>
                <w:p w:rsidR="00630EA5" w:rsidRDefault="00630EA5">
                  <w:pPr>
                    <w:spacing w:before="46"/>
                    <w:ind w:left="234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18.53</w:t>
                  </w:r>
                </w:p>
                <w:p w:rsidR="00630EA5" w:rsidRDefault="00630EA5">
                  <w:pPr>
                    <w:spacing w:before="46"/>
                    <w:ind w:left="234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18.56</w:t>
                  </w:r>
                </w:p>
                <w:p w:rsidR="00630EA5" w:rsidRDefault="00630EA5">
                  <w:pPr>
                    <w:spacing w:before="46"/>
                    <w:ind w:left="234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19.85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4" type="#_x0000_t202" style="position:absolute;margin-left:520.4pt;margin-top:194.65pt;width:38.2pt;height:366.5pt;z-index:-4155;mso-position-horizontal-relative:page;mso-position-vertical-relative:page" filled="f" stroked="f">
            <v:textbox style="mso-next-textbox:#_x0000_s1374" inset="0,0,0,0">
              <w:txbxContent>
                <w:p w:rsidR="00630EA5" w:rsidRDefault="00630EA5">
                  <w:pPr>
                    <w:spacing w:line="180" w:lineRule="exact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5:21.40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5:35.34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5:36.71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5:42.97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5:46.37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5:47.18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5:48.59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5:51.68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5:51.74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5:51.88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5:54.59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5:54.60 x6:03.13 </w:t>
                  </w:r>
                  <w:proofErr w:type="gramStart"/>
                  <w:r>
                    <w:rPr>
                      <w:sz w:val="16"/>
                      <w:szCs w:val="16"/>
                    </w:rPr>
                    <w:t>x6:07.67</w:t>
                  </w:r>
                  <w:proofErr w:type="gramEnd"/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6:14.96 x6:18.96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6:20.07 x6:28.81</w:t>
                  </w:r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6:35.67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6:37.92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6:45.03 x6:46.64 </w:t>
                  </w:r>
                  <w:proofErr w:type="gramStart"/>
                  <w:r>
                    <w:rPr>
                      <w:sz w:val="16"/>
                      <w:szCs w:val="16"/>
                    </w:rPr>
                    <w:t>x6:48.57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x6:48.84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6:55.78 x6:57.59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7:22.46 x7:33.17 x7:34.39 x7:59.07 x8:44.99 x9:47.31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1" type="#_x0000_t202" style="position:absolute;margin-left:520.4pt;margin-top:84.65pt;width:38.2pt;height:67.5pt;z-index:-4168;mso-position-horizontal-relative:page;mso-position-vertical-relative:page" filled="f" stroked="f">
            <v:textbox style="mso-next-textbox:#_x0000_s1361" inset="0,0,0,0">
              <w:txbxContent>
                <w:p w:rsidR="00630EA5" w:rsidRDefault="00630EA5">
                  <w:pPr>
                    <w:spacing w:line="180" w:lineRule="exact"/>
                    <w:ind w:left="20" w:right="-4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x7:16.42</w:t>
                  </w:r>
                  <w:proofErr w:type="gramEnd"/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7:20.85 x7:29.00 </w:t>
                  </w:r>
                  <w:proofErr w:type="gramStart"/>
                  <w:r>
                    <w:rPr>
                      <w:sz w:val="16"/>
                      <w:szCs w:val="16"/>
                    </w:rPr>
                    <w:t>x7:29.07</w:t>
                  </w:r>
                  <w:proofErr w:type="gramEnd"/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8:27.56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8:53.49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4" type="#_x0000_t202" style="position:absolute;margin-left:558.6pt;margin-top:707.15pt;width:6pt;height:10pt;z-index:-4125;mso-position-horizontal-relative:page;mso-position-vertical-relative:page" filled="f" stroked="f">
            <v:textbox style="mso-next-textbox:#_x0000_s1404"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3" type="#_x0000_t202" style="position:absolute;margin-left:267pt;margin-top:627.6pt;width:6pt;height:10pt;z-index:-4126;mso-position-horizontal-relative:page;mso-position-vertical-relative:page" filled="f" stroked="f">
            <v:textbox style="mso-next-textbox:#_x0000_s1403"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2" type="#_x0000_t202" style="position:absolute;margin-left:558.6pt;margin-top:603.65pt;width:10pt;height:79pt;z-index:-4127;mso-position-horizontal-relative:page;mso-position-vertical-relative:page" filled="f" stroked="f">
            <v:textbox style="mso-next-textbox:#_x0000_s1402"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1" type="#_x0000_t202" style="position:absolute;margin-left:520.4pt;margin-top:603.65pt;width:30.2pt;height:113.5pt;z-index:-4128;mso-position-horizontal-relative:page;mso-position-vertical-relative:page" filled="f" stroked="f">
            <v:textbox style="mso-next-textbox:#_x0000_s1401" inset="0,0,0,0">
              <w:txbxContent>
                <w:p w:rsidR="00630EA5" w:rsidRDefault="00630EA5">
                  <w:pPr>
                    <w:spacing w:line="180" w:lineRule="exact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1:02.97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1:03.22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1:04.06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1:04.78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1:06.06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1:06.49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1:10.50 x1:10.65 </w:t>
                  </w:r>
                  <w:proofErr w:type="gramStart"/>
                  <w:r>
                    <w:rPr>
                      <w:sz w:val="16"/>
                      <w:szCs w:val="16"/>
                    </w:rPr>
                    <w:t>x1: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1.04</w:t>
                  </w:r>
                  <w:proofErr w:type="gramEnd"/>
                </w:p>
                <w:p w:rsidR="00630EA5" w:rsidRDefault="00630EA5">
                  <w:pPr>
                    <w:spacing w:before="1"/>
                    <w:ind w:left="106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1.47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0" type="#_x0000_t202" style="position:absolute;margin-left:452.6pt;margin-top:603.65pt;width:7.8pt;height:113.5pt;z-index:-4129;mso-position-horizontal-relative:page;mso-position-vertical-relative:page" filled="f" stroked="f">
            <v:textbox style="mso-next-textbox:#_x0000_s1400" inset="0,0,0,0">
              <w:txbxContent>
                <w:p w:rsidR="00630EA5" w:rsidRDefault="00630EA5">
                  <w:pPr>
                    <w:spacing w:line="180" w:lineRule="exact"/>
                    <w:ind w:left="2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B A B A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9" type="#_x0000_t202" style="position:absolute;margin-left:332.6pt;margin-top:603.65pt;width:72.2pt;height:113.5pt;z-index:-4130;mso-position-horizontal-relative:page;mso-position-vertical-relative:page" filled="f" stroked="f">
            <v:textbox style="mso-next-textbox:#_x0000_s1399"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Saints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Francis Xavier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 xml:space="preserve">incent Ferrer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Our Lady of Perp Sacred Heart Chicago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 w:line="300" w:lineRule="auto"/>
                    <w:ind w:left="20" w:right="13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Saints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398" type="#_x0000_t202" style="position:absolute;margin-left:308.6pt;margin-top:592.6pt;width:25pt;height:124.55pt;z-index:-4131;mso-position-horizontal-relative:page;mso-position-vertical-relative:page" filled="f" stroked="f">
            <v:textbox style="mso-next-textbox:#_x0000_s1398"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22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7" type="#_x0000_t202" style="position:absolute;margin-left:525.6pt;margin-top:580.1pt;width:25pt;height:10.8pt;z-index:-4132;mso-position-horizontal-relative:page;mso-position-vertical-relative:page" filled="f" stroked="f">
            <v:textbox style="mso-next-textbox:#_x0000_s1397"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6" type="#_x0000_t202" style="position:absolute;margin-left:446.6pt;margin-top:580.1pt;width:23.5pt;height:10.8pt;z-index:-4133;mso-position-horizontal-relative:page;mso-position-vertical-relative:page" filled="f" stroked="f">
            <v:textbox style="mso-next-textbox:#_x0000_s1396"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Relay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5" type="#_x0000_t202" style="position:absolute;margin-left:332.6pt;margin-top:580.1pt;width:22.7pt;height:10.8pt;z-index:-4134;mso-position-horizontal-relative:page;mso-position-vertical-relative:page" filled="f" stroked="f">
            <v:textbox style="mso-next-textbox:#_x0000_s1395"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4" type="#_x0000_t202" style="position:absolute;margin-left:308.6pt;margin-top:568.1pt;width:200.5pt;height:10.8pt;z-index:-4135;mso-position-horizontal-relative:page;mso-position-vertical-relative:page" filled="f" stroked="f">
            <v:textbox style="mso-next-textbox:#_x0000_s1394"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7 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Girls</w:t>
                  </w:r>
                  <w:proofErr w:type="gramEnd"/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4x100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Relay</w:t>
                  </w:r>
                  <w:r>
                    <w:rPr>
                      <w:b/>
                      <w:spacing w:val="1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Jr</w:t>
                  </w:r>
                  <w:r>
                    <w:rPr>
                      <w:b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JV</w:t>
                  </w:r>
                  <w:r>
                    <w:rPr>
                      <w:b/>
                      <w:spacing w:val="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Girls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3" type="#_x0000_t202" style="position:absolute;margin-left:267pt;margin-top:535.6pt;width:10pt;height:79pt;z-index:-4136;mso-position-horizontal-relative:page;mso-position-vertical-relative:page" filled="f" stroked="f">
            <v:textbox style="mso-next-textbox:#_x0000_s1393"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2" type="#_x0000_t202" style="position:absolute;margin-left:228.8pt;margin-top:535.6pt;width:30.2pt;height:182.5pt;z-index:-4137;mso-position-horizontal-relative:page;mso-position-vertical-relative:page" filled="f" stroked="f">
            <v:textbox style="mso-next-textbox:#_x0000_s1392" inset="0,0,0,0">
              <w:txbxContent>
                <w:p w:rsidR="00630EA5" w:rsidRDefault="00630EA5">
                  <w:pPr>
                    <w:spacing w:line="180" w:lineRule="exact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5:43.75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6:08.31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6:15.25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6:16.07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6:18.71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6:19.84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6:20.00 x6:27.56</w:t>
                  </w:r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6:31.15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6:32.53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6:36.97 x6:37.04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6:38.00 x6:50.00 </w:t>
                  </w:r>
                  <w:proofErr w:type="gramStart"/>
                  <w:r>
                    <w:rPr>
                      <w:sz w:val="16"/>
                      <w:szCs w:val="16"/>
                    </w:rPr>
                    <w:t>x6:51.75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x7:14.05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9" type="#_x0000_t202" style="position:absolute;margin-left:17pt;margin-top:524.55pt;width:25pt;height:193.55pt;z-index:-4140;mso-position-horizontal-relative:page;mso-position-vertical-relative:page" filled="f" stroked="f">
            <v:textbox style="mso-next-textbox:#_x0000_s1389"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22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194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8" type="#_x0000_t202" style="position:absolute;margin-left:234pt;margin-top:512.05pt;width:25pt;height:10.8pt;z-index:-4141;mso-position-horizontal-relative:page;mso-position-vertical-relative:page" filled="f" stroked="f">
            <v:textbox style="mso-next-textbox:#_x0000_s1388"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7" type="#_x0000_t202" style="position:absolute;margin-left:161.45pt;margin-top:512.05pt;width:22.7pt;height:10.8pt;z-index:-4142;mso-position-horizontal-relative:page;mso-position-vertical-relative:page" filled="f" stroked="f">
            <v:textbox style="mso-next-textbox:#_x0000_s1387"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6" type="#_x0000_t202" style="position:absolute;margin-left:41pt;margin-top:512.05pt;width:24pt;height:10.8pt;z-index:-4143;mso-position-horizontal-relative:page;mso-position-vertical-relative:page" filled="f" stroked="f">
            <v:textbox style="mso-next-textbox:#_x0000_s1386"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5" type="#_x0000_t202" style="position:absolute;margin-left:17pt;margin-top:500.05pt;width:196.7pt;height:10.8pt;z-index:-4144;mso-position-horizontal-relative:page;mso-position-vertical-relative:page" filled="f" stroked="f">
            <v:textbox style="mso-next-textbox:#_x0000_s1385"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5 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Girls</w:t>
                  </w:r>
                  <w:proofErr w:type="gramEnd"/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1600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Run</w:t>
                  </w:r>
                  <w:r>
                    <w:rPr>
                      <w:b/>
                      <w:spacing w:val="7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proofErr w:type="spellEnd"/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Girls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4" type="#_x0000_t202" style="position:absolute;margin-left:267pt;margin-top:402.6pt;width:10pt;height:90.5pt;z-index:-4145;mso-position-horizontal-relative:page;mso-position-vertical-relative:page" filled="f" stroked="f">
            <v:textbox style="mso-next-textbox:#_x0000_s1384"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3" type="#_x0000_t202" style="position:absolute;margin-left:239pt;margin-top:402.6pt;width:20pt;height:90.5pt;z-index:-4146;mso-position-horizontal-relative:page;mso-position-vertical-relative:page" filled="f" stroked="f">
            <v:textbox style="mso-next-textbox:#_x0000_s1383"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12.59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12.72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12.87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12.94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13.06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13.46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13.50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2" type="#_x0000_t202" style="position:absolute;margin-left:161pt;margin-top:402.6pt;width:59.1pt;height:90.5pt;z-index:-4147;mso-position-horizontal-relative:page;mso-position-vertical-relative:page" filled="f" stroked="f">
            <v:textbox style="mso-next-textbox:#_x0000_s1382" inset="0,0,0,0">
              <w:txbxContent>
                <w:p w:rsidR="00630EA5" w:rsidRDefault="00630EA5">
                  <w:pPr>
                    <w:spacing w:line="180" w:lineRule="exact"/>
                    <w:ind w:left="20" w:right="5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Sacred Heart Chi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Sacred Heart Chi Our Lady of Perp St Mary Lake For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1" type="#_x0000_t202" style="position:absolute;margin-left:41pt;margin-top:402.6pt;width:64.2pt;height:90.5pt;z-index:-4148;mso-position-horizontal-relative:page;mso-position-vertical-relative:page" filled="f" stroked="f">
            <v:textbox style="mso-next-textbox:#_x0000_s1381"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Lee, </w:t>
                  </w:r>
                  <w:proofErr w:type="spellStart"/>
                  <w:r>
                    <w:rPr>
                      <w:sz w:val="16"/>
                      <w:szCs w:val="16"/>
                    </w:rPr>
                    <w:t>Jalil</w:t>
                  </w:r>
                  <w:proofErr w:type="spellEnd"/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Barbee, Justin Hansen, Parker </w:t>
                  </w:r>
                  <w:proofErr w:type="spellStart"/>
                  <w:r>
                    <w:rPr>
                      <w:sz w:val="16"/>
                      <w:szCs w:val="16"/>
                    </w:rPr>
                    <w:t>Fraterrigo</w:t>
                  </w:r>
                  <w:proofErr w:type="spellEnd"/>
                  <w:r>
                    <w:rPr>
                      <w:sz w:val="16"/>
                      <w:szCs w:val="16"/>
                    </w:rPr>
                    <w:t>, Joseph Hansen, Jack Appleton, Nicholas Kell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, Jerry Thompson, Kieran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0" type="#_x0000_t202" style="position:absolute;margin-left:17pt;margin-top:391.55pt;width:25pt;height:101.55pt;z-index:-4149;mso-position-horizontal-relative:page;mso-position-vertical-relative:page" filled="f" stroked="f">
            <v:textbox style="mso-next-textbox:#_x0000_s1380"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22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9" type="#_x0000_t202" style="position:absolute;margin-left:234pt;margin-top:379.05pt;width:25pt;height:10.8pt;z-index:-4150;mso-position-horizontal-relative:page;mso-position-vertical-relative:page" filled="f" stroked="f">
            <v:textbox style="mso-next-textbox:#_x0000_s1379"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8" type="#_x0000_t202" style="position:absolute;margin-left:161.45pt;margin-top:379.05pt;width:22.7pt;height:10.8pt;z-index:-4151;mso-position-horizontal-relative:page;mso-position-vertical-relative:page" filled="f" stroked="f">
            <v:textbox style="mso-next-textbox:#_x0000_s1378"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7" type="#_x0000_t202" style="position:absolute;margin-left:41pt;margin-top:379.05pt;width:24pt;height:10.8pt;z-index:-4152;mso-position-horizontal-relative:page;mso-position-vertical-relative:page" filled="f" stroked="f">
            <v:textbox style="mso-next-textbox:#_x0000_s1377"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6" type="#_x0000_t202" style="position:absolute;margin-left:17pt;margin-top:367.05pt;width:193.3pt;height:10.8pt;z-index:-4153;mso-position-horizontal-relative:page;mso-position-vertical-relative:page" filled="f" stroked="f">
            <v:textbox style="mso-next-textbox:#_x0000_s1376"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4 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Boys</w:t>
                  </w:r>
                  <w:proofErr w:type="gramEnd"/>
                  <w:r>
                    <w:rPr>
                      <w:b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100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Dash</w:t>
                  </w:r>
                  <w:r>
                    <w:rPr>
                      <w:b/>
                      <w:spacing w:val="9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proofErr w:type="spellEnd"/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Boys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5" type="#_x0000_t202" style="position:absolute;margin-left:558.6pt;margin-top:194.65pt;width:10pt;height:90.5pt;z-index:-4154;mso-position-horizontal-relative:page;mso-position-vertical-relative:page" filled="f" stroked="f">
            <v:textbox style="mso-next-textbox:#_x0000_s1375"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3" type="#_x0000_t202" style="position:absolute;margin-left:452.6pt;margin-top:194.65pt;width:62.2pt;height:366.5pt;z-index:-4156;mso-position-horizontal-relative:page;mso-position-vertical-relative:page" filled="f" stroked="f">
            <v:textbox style="mso-next-textbox:#_x0000_s1373"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Pope John 23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Arc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Sacred Heart Chi Sacred Heart Chi Our Lady of Perp Old St Mary'</w:t>
                  </w:r>
                </w:p>
                <w:p w:rsidR="00630EA5" w:rsidRDefault="00630EA5">
                  <w:pPr>
                    <w:spacing w:before="1" w:line="300" w:lineRule="auto"/>
                    <w:ind w:left="20" w:right="7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Old St Mary'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Our Lady of Perp Our Lady of Perp Our Lady of Perp 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Old St Mary'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Our Lady of Perp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 w:line="300" w:lineRule="auto"/>
                    <w:ind w:left="20" w:right="7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Sacred Heart -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W Our Lady of Perp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Athanasius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Our Lady of Perp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Our Lady of Perp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2" type="#_x0000_t202" style="position:absolute;margin-left:332.6pt;margin-top:194.65pt;width:70.8pt;height:366.5pt;z-index:-4157;mso-position-horizontal-relative:page;mso-position-vertical-relative:page" filled="f" stroked="f">
            <v:textbox style="mso-next-textbox:#_x0000_s1372"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Clar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, Charlie</w:t>
                  </w:r>
                </w:p>
                <w:p w:rsidR="00630EA5" w:rsidRDefault="00630EA5">
                  <w:pPr>
                    <w:spacing w:before="46" w:line="300" w:lineRule="auto"/>
                    <w:ind w:left="20" w:right="29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Owens,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Alex Peterson, Max </w:t>
                  </w:r>
                  <w:proofErr w:type="spellStart"/>
                  <w:r>
                    <w:rPr>
                      <w:sz w:val="16"/>
                      <w:szCs w:val="16"/>
                    </w:rPr>
                    <w:t>Igoe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Jack </w:t>
                  </w:r>
                  <w:proofErr w:type="spellStart"/>
                  <w:r>
                    <w:rPr>
                      <w:sz w:val="16"/>
                      <w:szCs w:val="16"/>
                    </w:rPr>
                    <w:t>Shalatt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Anthony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eil, Henry </w:t>
                  </w:r>
                  <w:proofErr w:type="spellStart"/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ahlert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Aidan Leonard, Danny Leonard,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Alex</w:t>
                  </w:r>
                </w:p>
                <w:p w:rsidR="00630EA5" w:rsidRDefault="00630EA5">
                  <w:pPr>
                    <w:spacing w:before="1" w:line="300" w:lineRule="auto"/>
                    <w:ind w:left="20" w:right="25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Garve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Matthew </w:t>
                  </w:r>
                  <w:proofErr w:type="spellStart"/>
                  <w:r>
                    <w:rPr>
                      <w:sz w:val="16"/>
                      <w:szCs w:val="16"/>
                    </w:rPr>
                    <w:t>Gumina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Sal </w:t>
                  </w:r>
                  <w:proofErr w:type="spellStart"/>
                  <w:r>
                    <w:rPr>
                      <w:sz w:val="16"/>
                      <w:szCs w:val="16"/>
                    </w:rPr>
                    <w:t>Garrigus</w:t>
                  </w:r>
                  <w:proofErr w:type="spellEnd"/>
                  <w:r>
                    <w:rPr>
                      <w:sz w:val="16"/>
                      <w:szCs w:val="16"/>
                    </w:rPr>
                    <w:t>, Jack Brett, Leo Kurtzweil, James Groves,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yler Nelson,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Andrew Jones,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Alex Green, </w:t>
                  </w:r>
                  <w:r>
                    <w:rPr>
                      <w:spacing w:val="-7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yan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orain</w:t>
                  </w:r>
                  <w:proofErr w:type="spellEnd"/>
                  <w:r>
                    <w:rPr>
                      <w:sz w:val="16"/>
                      <w:szCs w:val="16"/>
                    </w:rPr>
                    <w:t>, Ethan</w:t>
                  </w:r>
                </w:p>
                <w:p w:rsidR="00630EA5" w:rsidRDefault="00630EA5">
                  <w:pPr>
                    <w:spacing w:before="1" w:line="300" w:lineRule="auto"/>
                    <w:ind w:left="20" w:right="10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O'Conno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Matthew McDonald, Nathan </w:t>
                  </w:r>
                  <w:proofErr w:type="spellStart"/>
                  <w:r>
                    <w:rPr>
                      <w:sz w:val="16"/>
                      <w:szCs w:val="16"/>
                    </w:rPr>
                    <w:t>Shagor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y Mitchell, Danny Sweene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, Michael Emerson,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Andrew Forste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 Hank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Scott, Darryl Johnson, Justin Gibson, Marvin </w:t>
                  </w:r>
                  <w:proofErr w:type="spellStart"/>
                  <w:r>
                    <w:rPr>
                      <w:sz w:val="16"/>
                      <w:szCs w:val="16"/>
                    </w:rPr>
                    <w:t>Lechman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Andrew Richardson, Kody </w:t>
                  </w:r>
                  <w:proofErr w:type="spellStart"/>
                  <w:r>
                    <w:rPr>
                      <w:sz w:val="16"/>
                      <w:szCs w:val="16"/>
                    </w:rPr>
                    <w:t>Jachtorow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proofErr w:type="spellEnd"/>
                  <w:r>
                    <w:rPr>
                      <w:sz w:val="16"/>
                      <w:szCs w:val="16"/>
                    </w:rPr>
                    <w:t>, Matthew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1" type="#_x0000_t202" style="position:absolute;margin-left:308.6pt;margin-top:183.6pt;width:25pt;height:377.55pt;z-index:-4158;mso-position-horizontal-relative:page;mso-position-vertical-relative:page" filled="f" stroked="f">
            <v:textbox style="mso-next-textbox:#_x0000_s1371"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22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194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0" type="#_x0000_t202" style="position:absolute;margin-left:525.6pt;margin-top:171.1pt;width:25pt;height:10.8pt;z-index:-4159;mso-position-horizontal-relative:page;mso-position-vertical-relative:page" filled="f" stroked="f">
            <v:textbox style="mso-next-textbox:#_x0000_s1370"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9" type="#_x0000_t202" style="position:absolute;margin-left:453.05pt;margin-top:171.1pt;width:22.7pt;height:10.8pt;z-index:-4160;mso-position-horizontal-relative:page;mso-position-vertical-relative:page" filled="f" stroked="f">
            <v:textbox style="mso-next-textbox:#_x0000_s1369"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8" type="#_x0000_t202" style="position:absolute;margin-left:332.6pt;margin-top:171.1pt;width:24pt;height:10.8pt;z-index:-4161;mso-position-horizontal-relative:page;mso-position-vertical-relative:page" filled="f" stroked="f">
            <v:textbox style="mso-next-textbox:#_x0000_s1368"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7" type="#_x0000_t202" style="position:absolute;margin-left:308.6pt;margin-top:159.1pt;width:194.75pt;height:10.8pt;z-index:-4162;mso-position-horizontal-relative:page;mso-position-vertical-relative:page" filled="f" stroked="f">
            <v:textbox style="mso-next-textbox:#_x0000_s1367"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6 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Boys</w:t>
                  </w:r>
                  <w:proofErr w:type="gramEnd"/>
                  <w:r>
                    <w:rPr>
                      <w:b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1600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Run</w:t>
                  </w:r>
                  <w:r>
                    <w:rPr>
                      <w:b/>
                      <w:spacing w:val="7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proofErr w:type="spellEnd"/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Boys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6" type="#_x0000_t202" style="position:absolute;margin-left:27pt;margin-top:108.6pt;width:10pt;height:251.5pt;z-index:-4163;mso-position-horizontal-relative:page;mso-position-vertical-relative:page" filled="f" stroked="f">
            <v:textbox style="mso-next-textbox:#_x0000_s1366"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4" type="#_x0000_t202" style="position:absolute;margin-left:161pt;margin-top:96.55pt;width:62.2pt;height:263.55pt;z-index:-4165;mso-position-horizontal-relative:page;mso-position-vertical-relative:page" filled="f" stroked="f">
            <v:textbox style="mso-next-textbox:#_x0000_s1364" inset="0,0,0,0">
              <w:txbxContent>
                <w:p w:rsidR="00630EA5" w:rsidRDefault="00630EA5">
                  <w:pPr>
                    <w:spacing w:before="3"/>
                    <w:ind w:left="29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  <w:p w:rsidR="00630EA5" w:rsidRDefault="00630EA5">
                  <w:pPr>
                    <w:spacing w:before="42" w:line="300" w:lineRule="auto"/>
                    <w:ind w:left="20" w:right="7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Our Lady of Perp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Our Lady of Perp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  <w:p w:rsidR="00630EA5" w:rsidRDefault="00630EA5">
                  <w:pPr>
                    <w:spacing w:before="1" w:line="300" w:lineRule="auto"/>
                    <w:ind w:left="20" w:right="11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Our Lady of Perp Our Lady of Perp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3" type="#_x0000_t202" style="position:absolute;margin-left:41pt;margin-top:96.55pt;width:73.55pt;height:263.55pt;z-index:-4166;mso-position-horizontal-relative:page;mso-position-vertical-relative:page" filled="f" stroked="f">
            <v:textbox style="mso-next-textbox:#_x0000_s1363" inset="0,0,0,0">
              <w:txbxContent>
                <w:p w:rsidR="00630EA5" w:rsidRDefault="00630EA5">
                  <w:pPr>
                    <w:spacing w:before="3" w:line="297" w:lineRule="auto"/>
                    <w:ind w:left="20" w:right="248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7"/>
                      <w:szCs w:val="17"/>
                    </w:rPr>
                    <w:t>Name</w:t>
                  </w:r>
                  <w:r>
                    <w:rPr>
                      <w:b/>
                      <w:spacing w:val="14"/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Thomas,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Amir Haralson, </w:t>
                  </w:r>
                  <w:proofErr w:type="spellStart"/>
                  <w:r>
                    <w:rPr>
                      <w:sz w:val="16"/>
                      <w:szCs w:val="16"/>
                    </w:rPr>
                    <w:t>Jaq'won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Shagor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y Gibson, Marvin</w:t>
                  </w:r>
                </w:p>
                <w:p w:rsidR="00630EA5" w:rsidRDefault="00630EA5">
                  <w:pPr>
                    <w:spacing w:before="3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MacDonald, Michael</w:t>
                  </w:r>
                </w:p>
                <w:p w:rsidR="00630EA5" w:rsidRDefault="00630EA5">
                  <w:pPr>
                    <w:spacing w:before="46" w:line="300" w:lineRule="auto"/>
                    <w:ind w:left="20" w:right="108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Kaleshi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 Emerson,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Andrew Dean,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alter </w:t>
                  </w:r>
                  <w:proofErr w:type="spellStart"/>
                  <w:r>
                    <w:rPr>
                      <w:sz w:val="16"/>
                      <w:szCs w:val="16"/>
                    </w:rPr>
                    <w:t>Ogliore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Anthony Mortenson, Mitchell Pacheco, Bryan </w:t>
                  </w:r>
                  <w:proofErr w:type="spellStart"/>
                  <w:r>
                    <w:rPr>
                      <w:sz w:val="16"/>
                      <w:szCs w:val="16"/>
                    </w:rPr>
                    <w:t>Giamarusti</w:t>
                  </w:r>
                  <w:proofErr w:type="spellEnd"/>
                  <w:r>
                    <w:rPr>
                      <w:sz w:val="16"/>
                      <w:szCs w:val="16"/>
                    </w:rPr>
                    <w:t>, Michael Sweene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, Michael O'Brien, Glen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Pareti</w:t>
                  </w:r>
                  <w:proofErr w:type="spellEnd"/>
                  <w:r>
                    <w:rPr>
                      <w:sz w:val="16"/>
                      <w:szCs w:val="16"/>
                    </w:rPr>
                    <w:t>, Geo</w:t>
                  </w:r>
                  <w:r>
                    <w:rPr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ge Shackelford, Jeremiah Johnson, Justin Robinson, Nathan </w:t>
                  </w:r>
                  <w:proofErr w:type="spellStart"/>
                  <w:r>
                    <w:rPr>
                      <w:sz w:val="16"/>
                      <w:szCs w:val="16"/>
                    </w:rPr>
                    <w:t>Houlihan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Nathan Richardson, Kody </w:t>
                  </w:r>
                  <w:proofErr w:type="spellStart"/>
                  <w:r>
                    <w:rPr>
                      <w:sz w:val="16"/>
                      <w:szCs w:val="16"/>
                    </w:rPr>
                    <w:t>Jachtorow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proofErr w:type="spellEnd"/>
                  <w:r>
                    <w:rPr>
                      <w:sz w:val="16"/>
                      <w:szCs w:val="16"/>
                    </w:rPr>
                    <w:t>, Matthew Posne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 John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2" type="#_x0000_t202" style="position:absolute;margin-left:17pt;margin-top:85.1pt;width:265.25pt;height:10.8pt;z-index:-4167;mso-position-horizontal-relative:page;mso-position-vertical-relative:page" filled="f" stroked="f">
            <v:textbox style="mso-next-textbox:#_x0000_s1362"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P</w:t>
                  </w:r>
                  <w:r>
                    <w:rPr>
                      <w:b/>
                      <w:spacing w:val="-3"/>
                      <w:sz w:val="17"/>
                      <w:szCs w:val="17"/>
                    </w:rPr>
                    <w:t>r</w:t>
                  </w:r>
                  <w:r>
                    <w:rPr>
                      <w:b/>
                      <w:sz w:val="17"/>
                      <w:szCs w:val="17"/>
                    </w:rPr>
                    <w:t>eliminaries</w:t>
                  </w:r>
                  <w:r>
                    <w:rPr>
                      <w:b/>
                      <w:spacing w:val="3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 xml:space="preserve">...  </w:t>
                  </w:r>
                  <w:r>
                    <w:rPr>
                      <w:b/>
                      <w:spacing w:val="9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(Event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4 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Boys</w:t>
                  </w:r>
                  <w:proofErr w:type="gramEnd"/>
                  <w:r>
                    <w:rPr>
                      <w:b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100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Dash</w:t>
                  </w:r>
                  <w:r>
                    <w:rPr>
                      <w:b/>
                      <w:spacing w:val="9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proofErr w:type="spellEnd"/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Boys)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0" type="#_x0000_t202" style="position:absolute;margin-left:452.6pt;margin-top:84.65pt;width:58.2pt;height:67.5pt;z-index:-4169;mso-position-horizontal-relative:page;mso-position-vertical-relative:page" filled="f" stroked="f">
            <v:textbox style="mso-next-textbox:#_x0000_s1360"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Our Lady of Perp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359" type="#_x0000_t202" style="position:absolute;margin-left:332.6pt;margin-top:84.65pt;width:62.45pt;height:67.5pt;z-index:-4170;mso-position-horizontal-relative:page;mso-position-vertical-relative:page" filled="f" stroked="f">
            <v:textbox style="mso-next-textbox:#_x0000_s1359"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Mitchell, Lillie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Kearns, Meghan </w:t>
                  </w:r>
                  <w:proofErr w:type="spellStart"/>
                  <w:r>
                    <w:rPr>
                      <w:sz w:val="16"/>
                      <w:szCs w:val="16"/>
                    </w:rPr>
                    <w:t>Cochico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Courtney </w:t>
                  </w:r>
                  <w:proofErr w:type="spellStart"/>
                  <w:r>
                    <w:rPr>
                      <w:sz w:val="16"/>
                      <w:szCs w:val="16"/>
                    </w:rPr>
                    <w:t>McManam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Lily </w:t>
                  </w:r>
                  <w:proofErr w:type="spellStart"/>
                  <w:r>
                    <w:rPr>
                      <w:sz w:val="16"/>
                      <w:szCs w:val="16"/>
                    </w:rPr>
                    <w:t>Chierici</w:t>
                  </w:r>
                  <w:proofErr w:type="spellEnd"/>
                  <w:r>
                    <w:rPr>
                      <w:sz w:val="16"/>
                      <w:szCs w:val="16"/>
                    </w:rPr>
                    <w:t>, Fran Geige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Abby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8" type="#_x0000_t202" style="position:absolute;margin-left:318.6pt;margin-top:84.65pt;width:10pt;height:67.5pt;z-index:-4171;mso-position-horizontal-relative:page;mso-position-vertical-relative:page" filled="f" stroked="f">
            <v:textbox style="mso-next-textbox:#_x0000_s1358"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7" type="#_x0000_t202" style="position:absolute;margin-left:229.6pt;margin-top:36.8pt;width:329.1pt;height:46.8pt;z-index:-4172;mso-position-horizontal-relative:page;mso-position-vertical-relative:page" filled="f" stroked="f">
            <v:textbox style="mso-next-textbox:#_x0000_s1357" inset="0,0,0,0">
              <w:txbxContent>
                <w:p w:rsidR="00630EA5" w:rsidRDefault="00630EA5">
                  <w:pPr>
                    <w:spacing w:line="200" w:lineRule="exact"/>
                    <w:ind w:left="2338" w:right="-27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Hy-</w:t>
                  </w:r>
                  <w:r>
                    <w:rPr>
                      <w:spacing w:val="-12"/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ek's</w:t>
                  </w:r>
                  <w:proofErr w:type="spellEnd"/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MEET</w:t>
                  </w:r>
                  <w:r>
                    <w:rPr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6:56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PM</w:t>
                  </w:r>
                  <w:r>
                    <w:rPr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4/17/2016</w:t>
                  </w:r>
                  <w:r>
                    <w:rPr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Page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  <w:p w:rsidR="00630EA5" w:rsidRDefault="00630EA5">
                  <w:pPr>
                    <w:spacing w:before="45"/>
                    <w:ind w:left="-13" w:right="35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Grade</w:t>
                  </w:r>
                  <w:r>
                    <w:rPr>
                      <w:b/>
                      <w:spacing w:val="1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School</w:t>
                  </w:r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sz w:val="17"/>
                      <w:szCs w:val="17"/>
                    </w:rPr>
                    <w:t>rack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Meet</w:t>
                  </w:r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#1</w:t>
                  </w:r>
                  <w:r>
                    <w:rPr>
                      <w:b/>
                      <w:spacing w:val="7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-</w:t>
                  </w:r>
                  <w:r>
                    <w:rPr>
                      <w:b/>
                      <w:spacing w:val="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4/17/2016</w:t>
                  </w:r>
                </w:p>
                <w:p w:rsidR="00630EA5" w:rsidRDefault="00630EA5">
                  <w:pPr>
                    <w:spacing w:before="49"/>
                    <w:ind w:left="865" w:right="4391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Loyola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Academy</w:t>
                  </w:r>
                </w:p>
                <w:p w:rsidR="00630EA5" w:rsidRDefault="00630EA5">
                  <w:pPr>
                    <w:spacing w:before="34"/>
                    <w:ind w:left="1221" w:right="4747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Results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6" type="#_x0000_t202" style="position:absolute;margin-left:17pt;margin-top:36.8pt;width:74.1pt;height:10.95pt;z-index:-4173;mso-position-horizontal-relative:page;mso-position-vertical-relative:page" filled="f" stroked="f">
            <v:textbox style="mso-next-textbox:#_x0000_s1356" inset="0,0,0,0">
              <w:txbxContent>
                <w:p w:rsidR="00630EA5" w:rsidRDefault="00630EA5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St.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pacing w:val="-12"/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arcissus</w:t>
                  </w:r>
                  <w:proofErr w:type="spellEnd"/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School</w:t>
                  </w:r>
                </w:p>
              </w:txbxContent>
            </v:textbox>
            <w10:wrap anchorx="page" anchory="page"/>
          </v:shape>
        </w:pict>
      </w:r>
      <w:r>
        <w:pict>
          <v:group id="_x0000_s1349" style="position:absolute;margin-left:18pt;margin-top:81.35pt;width:568.8pt;height:674.65pt;z-index:-4174;mso-position-horizontal-relative:page;mso-position-vertical-relative:page" coordorigin="360,1627" coordsize="11376,13493">
            <v:shape id="_x0000_s1355" type="#_x0000_t75" style="position:absolute;left:6178;top:11779;width:5515;height:43">
              <v:imagedata r:id="rId15" o:title=""/>
            </v:shape>
            <v:shape id="_x0000_s1354" type="#_x0000_t75" style="position:absolute;left:6178;top:3586;width:5515;height:58">
              <v:imagedata r:id="rId16" o:title=""/>
            </v:shape>
            <v:shape id="_x0000_s1353" type="#_x0000_t75" style="position:absolute;left:360;top:10411;width:5501;height:58">
              <v:imagedata r:id="rId17" o:title=""/>
            </v:shape>
            <v:shape id="_x0000_s1352" type="#_x0000_t75" style="position:absolute;left:360;top:7747;width:5501;height:58">
              <v:imagedata r:id="rId18" o:title=""/>
            </v:shape>
            <v:shape id="_x0000_s1351" type="#_x0000_t75" style="position:absolute;left:360;top:1627;width:11376;height:13493">
              <v:imagedata r:id="rId8" o:title=""/>
            </v:shape>
            <v:shape id="_x0000_s1350" type="#_x0000_t75" style="position:absolute;left:360;top:2102;width:5501;height:43">
              <v:imagedata r:id="rId11" o:title=""/>
            </v:shape>
            <w10:wrap anchorx="page" anchory="page"/>
          </v:group>
        </w:pict>
      </w:r>
    </w:p>
    <w:p w:rsidR="000B3232" w:rsidRDefault="000B3232">
      <w:pPr>
        <w:sectPr w:rsidR="000B3232">
          <w:pgSz w:w="12240" w:h="15840"/>
          <w:pgMar w:top="1480" w:right="1720" w:bottom="280" w:left="1720" w:header="720" w:footer="720" w:gutter="0"/>
          <w:cols w:space="720"/>
        </w:sectPr>
      </w:pPr>
      <w:bookmarkStart w:id="0" w:name="_GoBack"/>
      <w:bookmarkEnd w:id="0"/>
    </w:p>
    <w:p w:rsidR="000B3232" w:rsidRDefault="00630EA5">
      <w:r>
        <w:lastRenderedPageBreak/>
        <w:pict>
          <v:shape id="_x0000_s1348" type="#_x0000_t202" style="position:absolute;margin-left:267pt;margin-top:657.1pt;width:6pt;height:10pt;z-index:-407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7" type="#_x0000_t202" style="position:absolute;margin-left:267pt;margin-top:588.1pt;width:6pt;height:44.5pt;z-index:-407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6" type="#_x0000_t202" style="position:absolute;margin-left:267pt;margin-top:542.1pt;width:10pt;height:33pt;z-index:-407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5" type="#_x0000_t202" style="position:absolute;margin-left:228.8pt;margin-top:542.1pt;width:30.2pt;height:171pt;z-index:-407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24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51.50</w:t>
                  </w:r>
                </w:p>
                <w:p w:rsidR="00630EA5" w:rsidRDefault="00630EA5">
                  <w:pPr>
                    <w:spacing w:before="46"/>
                    <w:ind w:left="224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53.03</w:t>
                  </w:r>
                </w:p>
                <w:p w:rsidR="00630EA5" w:rsidRDefault="00630EA5">
                  <w:pPr>
                    <w:spacing w:before="46" w:line="300" w:lineRule="auto"/>
                    <w:ind w:left="130" w:right="7" w:firstLine="8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54.25 x54.75</w:t>
                  </w:r>
                  <w:proofErr w:type="gramEnd"/>
                </w:p>
                <w:p w:rsidR="00630EA5" w:rsidRDefault="00630EA5">
                  <w:pPr>
                    <w:spacing w:before="1"/>
                    <w:ind w:left="224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56.56</w:t>
                  </w:r>
                </w:p>
                <w:p w:rsidR="00630EA5" w:rsidRDefault="00630EA5">
                  <w:pPr>
                    <w:spacing w:before="46"/>
                    <w:ind w:left="224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56.91</w:t>
                  </w:r>
                </w:p>
                <w:p w:rsidR="00630EA5" w:rsidRDefault="00630EA5">
                  <w:pPr>
                    <w:spacing w:before="46"/>
                    <w:ind w:left="224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57.97</w:t>
                  </w:r>
                </w:p>
                <w:p w:rsidR="00630EA5" w:rsidRDefault="00630EA5">
                  <w:pPr>
                    <w:spacing w:before="46" w:line="300" w:lineRule="auto"/>
                    <w:ind w:left="144" w:right="-7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58.62 x58.75 x59.16</w:t>
                  </w:r>
                </w:p>
                <w:p w:rsidR="00630EA5" w:rsidRDefault="00630EA5">
                  <w:pPr>
                    <w:spacing w:before="1"/>
                    <w:ind w:left="68" w:right="-1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1:00.78</w:t>
                  </w:r>
                </w:p>
                <w:p w:rsidR="00630EA5" w:rsidRDefault="00630EA5">
                  <w:pPr>
                    <w:spacing w:before="46"/>
                    <w:ind w:left="68" w:right="-1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1:04.24</w:t>
                  </w:r>
                </w:p>
                <w:p w:rsidR="00630EA5" w:rsidRDefault="00630EA5">
                  <w:pPr>
                    <w:spacing w:before="46"/>
                    <w:ind w:left="68" w:right="-1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1:05.72</w:t>
                  </w:r>
                </w:p>
                <w:p w:rsidR="00630EA5" w:rsidRDefault="00630EA5">
                  <w:pPr>
                    <w:spacing w:before="46" w:line="300" w:lineRule="auto"/>
                    <w:ind w:left="6" w:right="6" w:firstLine="8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1:06.00 x1:07.81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4" type="#_x0000_t202" style="position:absolute;margin-left:161pt;margin-top:542.1pt;width:7.8pt;height:171pt;z-index:-407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5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B </w:t>
                  </w:r>
                  <w:proofErr w:type="spellStart"/>
                  <w:r>
                    <w:rPr>
                      <w:sz w:val="16"/>
                      <w:szCs w:val="16"/>
                    </w:rPr>
                    <w:t>B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B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3" type="#_x0000_t202" style="position:absolute;margin-left:41pt;margin-top:542.1pt;width:72.2pt;height:171pt;z-index:-408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Saints Sacred Heart Chicago </w:t>
                  </w:r>
                  <w:proofErr w:type="spellStart"/>
                  <w:r>
                    <w:rPr>
                      <w:sz w:val="16"/>
                      <w:szCs w:val="16"/>
                    </w:rPr>
                    <w:t>Chicago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Mary Lake Forest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46" w:line="300" w:lineRule="auto"/>
                    <w:ind w:left="20" w:right="13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Our Lady of Perp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Saints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Pope John 23</w:t>
                  </w:r>
                </w:p>
                <w:p w:rsidR="00630EA5" w:rsidRDefault="00630EA5">
                  <w:pPr>
                    <w:spacing w:before="46" w:line="300" w:lineRule="auto"/>
                    <w:ind w:left="20" w:right="19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 Ferrer Our Lady of Perp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2" type="#_x0000_t202" style="position:absolute;margin-left:17pt;margin-top:531.05pt;width:25pt;height:182.05pt;z-index:-408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22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194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1" type="#_x0000_t202" style="position:absolute;margin-left:234pt;margin-top:518.55pt;width:25pt;height:10.8pt;z-index:-408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0" type="#_x0000_t202" style="position:absolute;margin-left:155pt;margin-top:518.55pt;width:23.5pt;height:10.8pt;z-index:-408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Relay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margin-left:41pt;margin-top:518.55pt;width:22.7pt;height:10.8pt;z-index:-408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8" type="#_x0000_t202" style="position:absolute;margin-left:17pt;margin-top:506.55pt;width:204.35pt;height:10.8pt;z-index:-408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10 </w:t>
                  </w:r>
                  <w:r>
                    <w:rPr>
                      <w:b/>
                      <w:spacing w:val="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Boys</w:t>
                  </w:r>
                  <w:proofErr w:type="gramEnd"/>
                  <w:r>
                    <w:rPr>
                      <w:b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4x100</w:t>
                  </w:r>
                  <w:r>
                    <w:rPr>
                      <w:b/>
                      <w:spacing w:val="7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9"/>
                      <w:sz w:val="17"/>
                      <w:szCs w:val="17"/>
                    </w:rPr>
                    <w:t>Y</w:t>
                  </w:r>
                  <w:r>
                    <w:rPr>
                      <w:b/>
                      <w:sz w:val="17"/>
                      <w:szCs w:val="17"/>
                    </w:rPr>
                    <w:t>ard</w:t>
                  </w:r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Relay</w:t>
                  </w:r>
                  <w:r>
                    <w:rPr>
                      <w:b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proofErr w:type="spellEnd"/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Boys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7" type="#_x0000_t202" style="position:absolute;margin-left:267pt;margin-top:409.1pt;width:10pt;height:67.5pt;z-index:-408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228.8pt;margin-top:409.1pt;width:30.2pt;height:90.5pt;z-index:-408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192" w:right="-1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59.09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1:00.68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1:02.22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1:06.50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1:08.75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1:09.21 x1:13.63 </w:t>
                  </w:r>
                  <w:proofErr w:type="gramStart"/>
                  <w:r>
                    <w:rPr>
                      <w:sz w:val="16"/>
                      <w:szCs w:val="16"/>
                    </w:rPr>
                    <w:t>x1:15.66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35" type="#_x0000_t202" style="position:absolute;margin-left:161pt;margin-top:409.1pt;width:7.8pt;height:90.5pt;z-index:-408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B </w:t>
                  </w:r>
                  <w:proofErr w:type="spellStart"/>
                  <w:r>
                    <w:rPr>
                      <w:sz w:val="16"/>
                      <w:szCs w:val="16"/>
                    </w:rPr>
                    <w:t>B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334" type="#_x0000_t202" style="position:absolute;margin-left:41pt;margin-top:409.1pt;width:68pt;height:90.5pt;z-index:-408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46" w:line="300" w:lineRule="auto"/>
                    <w:ind w:left="20" w:right="5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Saints St Francis Xavier Old St Mary'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Mary Lake Forest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Saints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17pt;margin-top:398.05pt;width:25pt;height:101.55pt;z-index:-409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22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margin-left:234pt;margin-top:385.55pt;width:25pt;height:10.8pt;z-index:-409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1" type="#_x0000_t202" style="position:absolute;margin-left:155pt;margin-top:385.55pt;width:23.5pt;height:10.8pt;z-index:-409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Relay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41pt;margin-top:385.55pt;width:22.7pt;height:10.8pt;z-index:-409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9" type="#_x0000_t202" style="position:absolute;margin-left:17pt;margin-top:373.55pt;width:206.45pt;height:10.8pt;z-index:-409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9 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Girls</w:t>
                  </w:r>
                  <w:proofErr w:type="gramEnd"/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4x100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Relay</w:t>
                  </w:r>
                  <w:r>
                    <w:rPr>
                      <w:b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proofErr w:type="spellEnd"/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Girls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margin-left:267pt;margin-top:264.6pt;width:6pt;height:33pt;z-index:-409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267pt;margin-top:195.6pt;width:10pt;height:56pt;z-index:-409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228.8pt;margin-top:195.6pt;width:30.2pt;height:171pt;z-index:-409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1:01.84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1:03.12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1:03.87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1:04.03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1:05.84 x1:07.65</w:t>
                  </w:r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1:07.72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1:08.22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1:09.31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1:09.38 x1:10.72 </w:t>
                  </w:r>
                  <w:proofErr w:type="gramStart"/>
                  <w:r>
                    <w:rPr>
                      <w:sz w:val="16"/>
                      <w:szCs w:val="16"/>
                    </w:rPr>
                    <w:t>x1:12.31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x1:14.16</w:t>
                  </w:r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1:16.34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1:19.43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161pt;margin-top:195.6pt;width:7.8pt;height:171pt;z-index:-409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 A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B </w:t>
                  </w:r>
                  <w:proofErr w:type="spellStart"/>
                  <w:r>
                    <w:rPr>
                      <w:sz w:val="16"/>
                      <w:szCs w:val="16"/>
                    </w:rPr>
                    <w:t>B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41pt;margin-top:195.6pt;width:72.2pt;height:171pt;z-index:-409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Saints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Francis Xavier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Mary Lake Forest Sacred Heart Chicago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Saints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46" w:line="300" w:lineRule="auto"/>
                    <w:ind w:left="20" w:right="19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 xml:space="preserve">incent Ferrer Our Lady of Perp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Athanasius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Our Lady of Perp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17pt;margin-top:184.55pt;width:25pt;height:182.05pt;z-index:-410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22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194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234pt;margin-top:172.05pt;width:25pt;height:10.8pt;z-index:-410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155pt;margin-top:172.05pt;width:23.5pt;height:10.8pt;z-index:-410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Relay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41pt;margin-top:172.05pt;width:22.7pt;height:10.8pt;z-index:-410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margin-left:17pt;margin-top:160.05pt;width:198.6pt;height:10.8pt;z-index:-410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8 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Boys</w:t>
                  </w:r>
                  <w:proofErr w:type="gramEnd"/>
                  <w:r>
                    <w:rPr>
                      <w:b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4x100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Relay</w:t>
                  </w:r>
                  <w:r>
                    <w:rPr>
                      <w:b/>
                      <w:spacing w:val="1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Jr</w:t>
                  </w:r>
                  <w:r>
                    <w:rPr>
                      <w:b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JV</w:t>
                  </w:r>
                  <w:r>
                    <w:rPr>
                      <w:b/>
                      <w:spacing w:val="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Boys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558.6pt;margin-top:137.15pt;width:10pt;height:90.5pt;z-index:-410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526.6pt;margin-top:137.15pt;width:24pt;height:585pt;z-index:-410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30.59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30.75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30.84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31.56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31.81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32.40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32.56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32.69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33.30 x33.86 x33.93</w:t>
                  </w:r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34.56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34.69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35.16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35.21 x35.28</w:t>
                  </w:r>
                  <w:proofErr w:type="gramEnd"/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35.28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35.43 x35.47 x35.75 x36.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 x36.39 x36.61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36.69 x36.79</w:t>
                  </w:r>
                  <w:proofErr w:type="gramEnd"/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37.25 x37.25 x37.28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37.60 x37.69 x37.94 x38.06 x38.28 x38.37 x38.53 x38.75 x39.30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39.50 x39.65 x39.78 x40.14 x40.19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40.39 x40.40</w:t>
                  </w:r>
                  <w:proofErr w:type="gramEnd"/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40.46 x40.65 x40.94 x41.14 x41.22 x41.62 x41.86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452.6pt;margin-top:137.15pt;width:62.2pt;height:585pt;z-index:-410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  <w:p w:rsidR="00630EA5" w:rsidRDefault="00630EA5">
                  <w:pPr>
                    <w:spacing w:before="46" w:line="300" w:lineRule="auto"/>
                    <w:ind w:left="20" w:right="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 w:line="300" w:lineRule="auto"/>
                    <w:ind w:left="20" w:right="126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Old St Mary'</w:t>
                  </w:r>
                </w:p>
                <w:p w:rsidR="00630EA5" w:rsidRDefault="00630EA5">
                  <w:pPr>
                    <w:spacing w:before="1" w:line="300" w:lineRule="auto"/>
                    <w:ind w:left="20" w:right="286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  <w:p w:rsidR="00630EA5" w:rsidRDefault="00630EA5">
                  <w:pPr>
                    <w:spacing w:before="46" w:line="300" w:lineRule="auto"/>
                    <w:ind w:left="20" w:right="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Old St Mary' Sacred Heart Chi 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  <w:p w:rsidR="00630EA5" w:rsidRDefault="00630EA5">
                  <w:pPr>
                    <w:spacing w:before="1" w:line="300" w:lineRule="auto"/>
                    <w:ind w:left="20" w:right="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Sacred Heart Chi St Mary Lake For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Mary Lake For</w:t>
                  </w:r>
                </w:p>
                <w:p w:rsidR="00630EA5" w:rsidRDefault="00630EA5">
                  <w:pPr>
                    <w:spacing w:before="46" w:line="300" w:lineRule="auto"/>
                    <w:ind w:left="20" w:right="36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Old St Mary'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 w:line="300" w:lineRule="auto"/>
                    <w:ind w:left="20" w:right="9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Athanasius Sacred Heart Chi 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  <w:p w:rsidR="00630EA5" w:rsidRDefault="00630EA5">
                  <w:pPr>
                    <w:spacing w:before="46" w:line="300" w:lineRule="auto"/>
                    <w:ind w:left="20" w:right="5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St Mary Lake For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Our Lady of Perp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  <w:p w:rsidR="00630EA5" w:rsidRDefault="00630EA5">
                  <w:pPr>
                    <w:spacing w:before="1" w:line="300" w:lineRule="auto"/>
                    <w:ind w:left="20" w:right="12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</w:t>
                  </w:r>
                  <w:proofErr w:type="gramStart"/>
                  <w:r>
                    <w:rPr>
                      <w:sz w:val="16"/>
                      <w:szCs w:val="16"/>
                    </w:rPr>
                    <w:t>Queen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332.6pt;margin-top:137.15pt;width:80.65pt;height:585pt;z-index:-410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Marino, Ella</w:t>
                  </w:r>
                </w:p>
                <w:p w:rsidR="00630EA5" w:rsidRDefault="00630EA5">
                  <w:pPr>
                    <w:spacing w:before="46" w:line="300" w:lineRule="auto"/>
                    <w:ind w:left="20" w:right="603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Labuda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Claire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alsh, </w:t>
                  </w:r>
                  <w:r>
                    <w:rPr>
                      <w:spacing w:val="-9"/>
                      <w:sz w:val="16"/>
                      <w:szCs w:val="16"/>
                    </w:rPr>
                    <w:t>L</w:t>
                  </w:r>
                  <w:r>
                    <w:rPr>
                      <w:sz w:val="16"/>
                      <w:szCs w:val="16"/>
                    </w:rPr>
                    <w:t>yla Mille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 Maggie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Bockmann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Annika </w:t>
                  </w:r>
                  <w:proofErr w:type="spellStart"/>
                  <w:r>
                    <w:rPr>
                      <w:sz w:val="16"/>
                      <w:szCs w:val="16"/>
                    </w:rPr>
                    <w:t>Colto</w:t>
                  </w:r>
                  <w:r>
                    <w:rPr>
                      <w:spacing w:val="-3"/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>f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MaKena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O'Brien, Judy </w:t>
                  </w:r>
                  <w:proofErr w:type="spellStart"/>
                  <w:r>
                    <w:rPr>
                      <w:sz w:val="16"/>
                      <w:szCs w:val="16"/>
                    </w:rPr>
                    <w:t>LaFramboise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Grace </w:t>
                  </w:r>
                  <w:proofErr w:type="spellStart"/>
                  <w:r>
                    <w:rPr>
                      <w:sz w:val="16"/>
                      <w:szCs w:val="16"/>
                    </w:rPr>
                    <w:t>Jorash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Shannon </w:t>
                  </w:r>
                  <w:proofErr w:type="spellStart"/>
                  <w:r>
                    <w:rPr>
                      <w:sz w:val="16"/>
                      <w:szCs w:val="16"/>
                    </w:rPr>
                    <w:t>Quackenbush</w:t>
                  </w:r>
                  <w:proofErr w:type="spellEnd"/>
                  <w:r>
                    <w:rPr>
                      <w:sz w:val="16"/>
                      <w:szCs w:val="16"/>
                    </w:rPr>
                    <w:t>, Catherine Jackson,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Anna McDonough, Maeve Charles, Lea</w:t>
                  </w:r>
                </w:p>
                <w:p w:rsidR="00630EA5" w:rsidRDefault="00630EA5">
                  <w:pPr>
                    <w:spacing w:before="1" w:line="300" w:lineRule="auto"/>
                    <w:ind w:left="20" w:right="27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Hart, Catherine Brickman, Louise </w:t>
                  </w:r>
                  <w:proofErr w:type="spellStart"/>
                  <w:r>
                    <w:rPr>
                      <w:sz w:val="16"/>
                      <w:szCs w:val="16"/>
                    </w:rPr>
                    <w:t>Gumina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Mia </w:t>
                  </w:r>
                  <w:proofErr w:type="spellStart"/>
                  <w:r>
                    <w:rPr>
                      <w:sz w:val="16"/>
                      <w:szCs w:val="16"/>
                    </w:rPr>
                    <w:t>Stachula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Mary </w:t>
                  </w:r>
                  <w:proofErr w:type="spellStart"/>
                  <w:r>
                    <w:rPr>
                      <w:sz w:val="16"/>
                      <w:szCs w:val="16"/>
                    </w:rPr>
                    <w:t>Niemczura</w:t>
                  </w:r>
                  <w:proofErr w:type="spellEnd"/>
                  <w:r>
                    <w:rPr>
                      <w:sz w:val="16"/>
                      <w:szCs w:val="16"/>
                    </w:rPr>
                    <w:t>, Emma Kenned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Clare </w:t>
                  </w:r>
                  <w:proofErr w:type="spellStart"/>
                  <w:r>
                    <w:rPr>
                      <w:sz w:val="16"/>
                      <w:szCs w:val="16"/>
                    </w:rPr>
                    <w:t>Juskaitis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Elle </w:t>
                  </w:r>
                  <w:proofErr w:type="spellStart"/>
                  <w:r>
                    <w:rPr>
                      <w:sz w:val="16"/>
                      <w:szCs w:val="16"/>
                    </w:rPr>
                    <w:t>Liebelt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Madelyn </w:t>
                  </w:r>
                  <w:proofErr w:type="spellStart"/>
                  <w:r>
                    <w:rPr>
                      <w:sz w:val="16"/>
                      <w:szCs w:val="16"/>
                    </w:rPr>
                    <w:t>Macko</w:t>
                  </w:r>
                  <w:r>
                    <w:rPr>
                      <w:spacing w:val="-11"/>
                      <w:sz w:val="16"/>
                      <w:szCs w:val="16"/>
                    </w:rPr>
                    <w:t>w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Keira </w:t>
                  </w:r>
                  <w:proofErr w:type="spellStart"/>
                  <w:r>
                    <w:rPr>
                      <w:sz w:val="16"/>
                      <w:szCs w:val="16"/>
                    </w:rPr>
                    <w:t>Leinenwebe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Annie Shannon,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Alana </w:t>
                  </w:r>
                  <w:proofErr w:type="spellStart"/>
                  <w:r>
                    <w:rPr>
                      <w:sz w:val="16"/>
                      <w:szCs w:val="16"/>
                    </w:rPr>
                    <w:t>Meneel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proofErr w:type="spellEnd"/>
                  <w:r>
                    <w:rPr>
                      <w:sz w:val="16"/>
                      <w:szCs w:val="16"/>
                    </w:rPr>
                    <w:t>, Elissa Ker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Kathleen Graham, Carolyn Chua, </w:t>
                  </w:r>
                  <w:proofErr w:type="spellStart"/>
                  <w:r>
                    <w:rPr>
                      <w:sz w:val="16"/>
                      <w:szCs w:val="16"/>
                    </w:rPr>
                    <w:t>Zelie</w:t>
                  </w:r>
                  <w:proofErr w:type="spellEnd"/>
                </w:p>
                <w:p w:rsidR="00630EA5" w:rsidRDefault="00630EA5">
                  <w:pPr>
                    <w:spacing w:before="1" w:line="300" w:lineRule="auto"/>
                    <w:ind w:left="20" w:right="294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Miceli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Sofia </w:t>
                  </w:r>
                  <w:proofErr w:type="spellStart"/>
                  <w:r>
                    <w:rPr>
                      <w:sz w:val="16"/>
                      <w:szCs w:val="16"/>
                    </w:rPr>
                    <w:t>Hjorth</w:t>
                  </w:r>
                  <w:proofErr w:type="spellEnd"/>
                  <w:r>
                    <w:rPr>
                      <w:sz w:val="16"/>
                      <w:szCs w:val="16"/>
                    </w:rPr>
                    <w:t>, Emily Donnell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, Hannah Beye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Jesse Santiago, Martha </w:t>
                  </w:r>
                  <w:proofErr w:type="spellStart"/>
                  <w:r>
                    <w:rPr>
                      <w:sz w:val="16"/>
                      <w:szCs w:val="16"/>
                    </w:rPr>
                    <w:t>Rajkovich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Amanda Kearns, Colleen Pett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Bernadette Lamb, Lulu </w:t>
                  </w:r>
                  <w:proofErr w:type="spellStart"/>
                  <w:r>
                    <w:rPr>
                      <w:sz w:val="16"/>
                      <w:szCs w:val="16"/>
                    </w:rPr>
                    <w:t>Abcaian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erese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Bernacchi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Dani </w:t>
                  </w:r>
                  <w:proofErr w:type="spellStart"/>
                  <w:r>
                    <w:rPr>
                      <w:sz w:val="16"/>
                      <w:szCs w:val="16"/>
                    </w:rPr>
                    <w:t>Grazianno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Gianna </w:t>
                  </w:r>
                  <w:proofErr w:type="spellStart"/>
                  <w:r>
                    <w:rPr>
                      <w:sz w:val="16"/>
                      <w:szCs w:val="16"/>
                    </w:rPr>
                    <w:t>Puharich</w:t>
                  </w:r>
                  <w:proofErr w:type="spellEnd"/>
                  <w:r>
                    <w:rPr>
                      <w:sz w:val="16"/>
                      <w:szCs w:val="16"/>
                    </w:rPr>
                    <w:t>, Kate Caspe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Elizabeth </w:t>
                  </w:r>
                  <w:proofErr w:type="spellStart"/>
                  <w:r>
                    <w:rPr>
                      <w:sz w:val="16"/>
                      <w:szCs w:val="16"/>
                    </w:rPr>
                    <w:t>Niemczura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Elaina </w:t>
                  </w:r>
                  <w:proofErr w:type="spellStart"/>
                  <w:r>
                    <w:rPr>
                      <w:sz w:val="16"/>
                      <w:szCs w:val="16"/>
                    </w:rPr>
                    <w:t>Langfels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Kate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Cochico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Carissa </w:t>
                  </w:r>
                  <w:proofErr w:type="spellStart"/>
                  <w:r>
                    <w:rPr>
                      <w:sz w:val="16"/>
                      <w:szCs w:val="16"/>
                    </w:rPr>
                    <w:t>Alferez</w:t>
                  </w:r>
                  <w:proofErr w:type="spellEnd"/>
                  <w:r>
                    <w:rPr>
                      <w:sz w:val="16"/>
                      <w:szCs w:val="16"/>
                    </w:rPr>
                    <w:t>, Francesca Durkin,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Anna </w:t>
                  </w:r>
                  <w:proofErr w:type="spellStart"/>
                  <w:r>
                    <w:rPr>
                      <w:sz w:val="16"/>
                      <w:szCs w:val="16"/>
                    </w:rPr>
                    <w:t>Scheid</w:t>
                  </w:r>
                  <w:proofErr w:type="spellEnd"/>
                  <w:r>
                    <w:rPr>
                      <w:sz w:val="16"/>
                      <w:szCs w:val="16"/>
                    </w:rPr>
                    <w:t>, Katie Anderson, Kaitlyn Fitzgerald, Haley Kearns,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Abigail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308.6pt;margin-top:126.1pt;width:25pt;height:596.05pt;z-index:-410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22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194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3" type="#_x0000_t202" style="position:absolute;margin-left:525.6pt;margin-top:113.6pt;width:25pt;height:10.8pt;z-index:-411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453.05pt;margin-top:113.6pt;width:22.7pt;height:10.8pt;z-index:-411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1" type="#_x0000_t202" style="position:absolute;margin-left:332.6pt;margin-top:113.6pt;width:24pt;height:10.8pt;z-index:-411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0" type="#_x0000_t202" style="position:absolute;margin-left:27pt;margin-top:108.6pt;width:10pt;height:44.5pt;z-index:-411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6" w:right="-24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308.6pt;margin-top:101.6pt;width:193.2pt;height:10.8pt;z-index:-411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pacing w:val="-10"/>
                      <w:sz w:val="17"/>
                      <w:szCs w:val="17"/>
                    </w:rPr>
                    <w:t>1</w:t>
                  </w:r>
                  <w:r>
                    <w:rPr>
                      <w:b/>
                      <w:sz w:val="17"/>
                      <w:szCs w:val="17"/>
                    </w:rPr>
                    <w:t xml:space="preserve">1 </w:t>
                  </w:r>
                  <w:r>
                    <w:rPr>
                      <w:b/>
                      <w:spacing w:val="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Girls</w:t>
                  </w:r>
                  <w:proofErr w:type="gramEnd"/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200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Dash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Jr</w:t>
                  </w:r>
                  <w:r>
                    <w:rPr>
                      <w:b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JV</w:t>
                  </w:r>
                  <w:r>
                    <w:rPr>
                      <w:b/>
                      <w:spacing w:val="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Girls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228.8pt;margin-top:96.55pt;width:30.2pt;height:56.55pt;z-index:-411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90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42"/>
                    <w:ind w:left="-12" w:right="-12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x1:14.69</w:t>
                  </w:r>
                  <w:proofErr w:type="gramEnd"/>
                </w:p>
                <w:p w:rsidR="00630EA5" w:rsidRDefault="00630EA5">
                  <w:pPr>
                    <w:spacing w:before="46" w:line="300" w:lineRule="auto"/>
                    <w:ind w:left="6" w:right="6" w:firstLine="8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1:14.75 x1:16.44</w:t>
                  </w:r>
                </w:p>
                <w:p w:rsidR="00630EA5" w:rsidRDefault="00630EA5">
                  <w:pPr>
                    <w:spacing w:before="1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1:21.81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155pt;margin-top:96.55pt;width:23.5pt;height:56.55pt;z-index:-411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8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Relay</w:t>
                  </w:r>
                </w:p>
                <w:p w:rsidR="00630EA5" w:rsidRDefault="00630EA5">
                  <w:pPr>
                    <w:spacing w:before="42" w:line="300" w:lineRule="auto"/>
                    <w:ind w:left="140" w:right="187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 A B A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41pt;margin-top:96.55pt;width:58pt;height:56.55pt;z-index:-411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  <w:p w:rsidR="00630EA5" w:rsidRDefault="00630EA5">
                  <w:pPr>
                    <w:spacing w:before="42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 Ferrer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46"/>
                    <w:ind w:left="20" w:right="-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Francis Xavier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Pope John 23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17pt;margin-top:85.1pt;width:244.75pt;height:10.8pt;z-index:-411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Finals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 xml:space="preserve">...  </w:t>
                  </w:r>
                  <w:r>
                    <w:rPr>
                      <w:b/>
                      <w:spacing w:val="9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(Event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7 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Girls</w:t>
                  </w:r>
                  <w:proofErr w:type="gramEnd"/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4x100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Relay</w:t>
                  </w:r>
                  <w:r>
                    <w:rPr>
                      <w:b/>
                      <w:spacing w:val="1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Jr</w:t>
                  </w:r>
                  <w:r>
                    <w:rPr>
                      <w:b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JV</w:t>
                  </w:r>
                  <w:r>
                    <w:rPr>
                      <w:b/>
                      <w:spacing w:val="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Girls)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524.4pt;margin-top:84.65pt;width:26.2pt;height:10pt;z-index:-411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1:25.30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452.6pt;margin-top:84.65pt;width:7.8pt;height:10pt;z-index:-412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margin-left:318.6pt;margin-top:84.65pt;width:1in;height:10pt;z-index:-412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   St Francis Xavier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229.6pt;margin-top:36.8pt;width:329.1pt;height:46.8pt;z-index:-412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200" w:lineRule="exact"/>
                    <w:ind w:left="2338" w:right="-27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Hy-</w:t>
                  </w:r>
                  <w:r>
                    <w:rPr>
                      <w:spacing w:val="-12"/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ek's</w:t>
                  </w:r>
                  <w:proofErr w:type="spellEnd"/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MEET</w:t>
                  </w:r>
                  <w:r>
                    <w:rPr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6:56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PM</w:t>
                  </w:r>
                  <w:r>
                    <w:rPr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4/17/2016</w:t>
                  </w:r>
                  <w:r>
                    <w:rPr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Page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  <w:p w:rsidR="00630EA5" w:rsidRDefault="00630EA5">
                  <w:pPr>
                    <w:spacing w:before="45"/>
                    <w:ind w:left="-13" w:right="35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Grade</w:t>
                  </w:r>
                  <w:r>
                    <w:rPr>
                      <w:b/>
                      <w:spacing w:val="1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School</w:t>
                  </w:r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sz w:val="17"/>
                      <w:szCs w:val="17"/>
                    </w:rPr>
                    <w:t>rack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Meet</w:t>
                  </w:r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#1</w:t>
                  </w:r>
                  <w:r>
                    <w:rPr>
                      <w:b/>
                      <w:spacing w:val="7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-</w:t>
                  </w:r>
                  <w:r>
                    <w:rPr>
                      <w:b/>
                      <w:spacing w:val="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4/17/2016</w:t>
                  </w:r>
                </w:p>
                <w:p w:rsidR="00630EA5" w:rsidRDefault="00630EA5">
                  <w:pPr>
                    <w:spacing w:before="49"/>
                    <w:ind w:left="865" w:right="4391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Loyola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Academy</w:t>
                  </w:r>
                </w:p>
                <w:p w:rsidR="00630EA5" w:rsidRDefault="00630EA5">
                  <w:pPr>
                    <w:spacing w:before="34"/>
                    <w:ind w:left="1221" w:right="4747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Results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17pt;margin-top:36.8pt;width:74.1pt;height:10.95pt;z-index:-412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St.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pacing w:val="-12"/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arcissus</w:t>
                  </w:r>
                  <w:proofErr w:type="spellEnd"/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School</w:t>
                  </w:r>
                </w:p>
              </w:txbxContent>
            </v:textbox>
            <w10:wrap anchorx="page" anchory="page"/>
          </v:shape>
        </w:pict>
      </w:r>
      <w:r>
        <w:pict>
          <v:group id="_x0000_s1293" style="position:absolute;margin-left:18pt;margin-top:81.35pt;width:568.8pt;height:674.65pt;z-index:-4124;mso-position-horizontal-relative:page;mso-position-vertical-relative:page" coordorigin="360,1627" coordsize="11376,13493">
            <v:shape id="_x0000_s1299" type="#_x0000_t75" style="position:absolute;left:6178;top:2448;width:5515;height:43">
              <v:imagedata r:id="rId19" o:title=""/>
            </v:shape>
            <v:shape id="_x0000_s1298" type="#_x0000_t75" style="position:absolute;left:360;top:10541;width:5501;height:43">
              <v:imagedata r:id="rId20" o:title=""/>
            </v:shape>
            <v:shape id="_x0000_s1297" type="#_x0000_t75" style="position:absolute;left:360;top:7877;width:5501;height:58">
              <v:imagedata r:id="rId21" o:title=""/>
            </v:shape>
            <v:shape id="_x0000_s1296" type="#_x0000_t75" style="position:absolute;left:360;top:3614;width:5501;height:43">
              <v:imagedata r:id="rId22" o:title=""/>
            </v:shape>
            <v:shape id="_x0000_s1295" type="#_x0000_t75" style="position:absolute;left:360;top:1627;width:11376;height:13493">
              <v:imagedata r:id="rId8" o:title=""/>
            </v:shape>
            <v:shape id="_x0000_s1294" type="#_x0000_t75" style="position:absolute;left:360;top:2102;width:5501;height:43">
              <v:imagedata r:id="rId11" o:title=""/>
            </v:shape>
            <w10:wrap anchorx="page" anchory="page"/>
          </v:group>
        </w:pict>
      </w:r>
    </w:p>
    <w:p w:rsidR="000B3232" w:rsidRDefault="000B3232">
      <w:pPr>
        <w:sectPr w:rsidR="000B3232">
          <w:pgSz w:w="12240" w:h="15840"/>
          <w:pgMar w:top="1480" w:right="1720" w:bottom="280" w:left="1720" w:header="720" w:footer="720" w:gutter="0"/>
          <w:cols w:space="720"/>
        </w:sectPr>
      </w:pPr>
    </w:p>
    <w:p w:rsidR="000B3232" w:rsidRDefault="00630EA5">
      <w:r>
        <w:lastRenderedPageBreak/>
        <w:pict>
          <v:shape id="_x0000_s1292" type="#_x0000_t202" style="position:absolute;margin-left:558.6pt;margin-top:643.15pt;width:10pt;height:67.5pt;z-index:-404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520.4pt;margin-top:643.15pt;width:30.2pt;height:79pt;z-index:-404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1:06.88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1:08.47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1:09.69</w:t>
                  </w:r>
                </w:p>
                <w:p w:rsidR="00630EA5" w:rsidRDefault="00630EA5">
                  <w:pPr>
                    <w:spacing w:before="46"/>
                    <w:ind w:left="106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1.16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1:12.94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1:13.54 x1:14.38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452.6pt;margin-top:643.15pt;width:57.1pt;height:79pt;z-index:-404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Old St Mary'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Sacred Heart Chi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9" type="#_x0000_t202" style="position:absolute;margin-left:332.6pt;margin-top:643.15pt;width:65.7pt;height:79pt;z-index:-404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Semme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>, Maddie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Leinenwebe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Betsy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essie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Megan </w:t>
                  </w:r>
                  <w:proofErr w:type="spellStart"/>
                  <w:r>
                    <w:rPr>
                      <w:sz w:val="16"/>
                      <w:szCs w:val="16"/>
                    </w:rPr>
                    <w:t>Muscarello</w:t>
                  </w:r>
                  <w:proofErr w:type="spellEnd"/>
                  <w:r>
                    <w:rPr>
                      <w:sz w:val="16"/>
                      <w:szCs w:val="16"/>
                    </w:rPr>
                    <w:t>, Lucia Durkin, Gabi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pacing w:val="-9"/>
                      <w:sz w:val="16"/>
                      <w:szCs w:val="16"/>
                    </w:rPr>
                    <w:t>L</w:t>
                  </w:r>
                  <w:r>
                    <w:rPr>
                      <w:sz w:val="16"/>
                      <w:szCs w:val="16"/>
                    </w:rPr>
                    <w:t>ynn, Maggie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Hjorth</w:t>
                  </w:r>
                  <w:proofErr w:type="spellEnd"/>
                  <w:r>
                    <w:rPr>
                      <w:sz w:val="16"/>
                      <w:szCs w:val="16"/>
                    </w:rPr>
                    <w:t>, Kate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308.6pt;margin-top:632.1pt;width:25pt;height:90.05pt;z-index:-404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22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525.6pt;margin-top:619.6pt;width:25pt;height:10.8pt;z-index:-405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453.05pt;margin-top:619.6pt;width:22.7pt;height:10.8pt;z-index:-405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332.6pt;margin-top:619.6pt;width:24pt;height:10.8pt;z-index:-405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4" type="#_x0000_t202" style="position:absolute;margin-left:308.6pt;margin-top:607.6pt;width:196.7pt;height:10.8pt;z-index:-405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13 </w:t>
                  </w:r>
                  <w:r>
                    <w:rPr>
                      <w:b/>
                      <w:spacing w:val="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Girls</w:t>
                  </w:r>
                  <w:proofErr w:type="gramEnd"/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400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Run</w:t>
                  </w:r>
                  <w:r>
                    <w:rPr>
                      <w:b/>
                      <w:spacing w:val="7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proofErr w:type="spellEnd"/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Girls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267pt;margin-top:345.1pt;width:12pt;height:90.5pt;z-index:-405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235pt;margin-top:345.1pt;width:24pt;height:378pt;z-index:-405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30.53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30.66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31.46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31.75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31.87</w:t>
                  </w:r>
                </w:p>
                <w:p w:rsidR="00630EA5" w:rsidRDefault="00630EA5">
                  <w:pPr>
                    <w:spacing w:before="46"/>
                    <w:ind w:left="106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32.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32.47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32.47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32.67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33.03 x33.03</w:t>
                  </w:r>
                  <w:proofErr w:type="gramEnd"/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33.03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33.13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33.34 x33.65</w:t>
                  </w:r>
                  <w:proofErr w:type="gramEnd"/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33.75 x33.91 x33.96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33.97 x33.97</w:t>
                  </w:r>
                  <w:proofErr w:type="gramEnd"/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34.00 x34.03</w:t>
                  </w:r>
                  <w:proofErr w:type="gramEnd"/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34.34 x34.81 x34.93 x35.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35.22 x35.40</w:t>
                  </w:r>
                  <w:proofErr w:type="gramEnd"/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35.44 x36.06 x36.53 x36.78 x37.15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margin-left:161pt;margin-top:345.1pt;width:59.1pt;height:378pt;z-index:-405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Sacred Heart Chi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Sacred Heart Chi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 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Old St Mary'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 Mary Lake For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Pope John 23</w:t>
                  </w:r>
                </w:p>
                <w:p w:rsidR="00630EA5" w:rsidRDefault="00630EA5">
                  <w:pPr>
                    <w:spacing w:before="1" w:line="300" w:lineRule="auto"/>
                    <w:ind w:left="20" w:right="1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Athanasius Sacred Heart Chi 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Our Lady of Perp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Sacred Heart Chi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 Norbert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Mary Lake For Our Lady of Perp Sacred Heart Chi Sacred Heart Chi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Old St Mary'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St Mary Lake For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margin-left:41pt;margin-top:345.1pt;width:67.35pt;height:378pt;z-index:-405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Midura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Alex</w:t>
                  </w:r>
                </w:p>
                <w:p w:rsidR="00630EA5" w:rsidRDefault="00630EA5">
                  <w:pPr>
                    <w:spacing w:before="46" w:line="300" w:lineRule="auto"/>
                    <w:ind w:left="20" w:right="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McIntyre, Kyle Anderson, </w:t>
                  </w:r>
                  <w:proofErr w:type="spellStart"/>
                  <w:r>
                    <w:rPr>
                      <w:sz w:val="16"/>
                      <w:szCs w:val="16"/>
                    </w:rPr>
                    <w:t>Jaykwon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Fiocchi</w:t>
                  </w:r>
                  <w:proofErr w:type="spellEnd"/>
                  <w:r>
                    <w:rPr>
                      <w:sz w:val="16"/>
                      <w:szCs w:val="16"/>
                    </w:rPr>
                    <w:t>, Peter Nelson,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Andrew Mullen, Mike </w:t>
                  </w:r>
                  <w:proofErr w:type="spellStart"/>
                  <w:r>
                    <w:rPr>
                      <w:sz w:val="16"/>
                      <w:szCs w:val="16"/>
                    </w:rPr>
                    <w:t>McKitt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Ssuuna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Marino, Brock Simon,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illiam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 xml:space="preserve">annen, Jacob </w:t>
                  </w:r>
                  <w:proofErr w:type="spellStart"/>
                  <w:r>
                    <w:rPr>
                      <w:spacing w:val="-18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edde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Josh </w:t>
                  </w:r>
                  <w:proofErr w:type="spellStart"/>
                  <w:r>
                    <w:rPr>
                      <w:sz w:val="16"/>
                      <w:szCs w:val="16"/>
                    </w:rPr>
                    <w:t>Petrozzi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Gabriel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ollive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Darrion </w:t>
                  </w:r>
                  <w:proofErr w:type="spellStart"/>
                  <w:r>
                    <w:rPr>
                      <w:sz w:val="16"/>
                      <w:szCs w:val="16"/>
                    </w:rPr>
                    <w:t>Pieracci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Joey </w:t>
                  </w:r>
                  <w:proofErr w:type="spellStart"/>
                  <w:r>
                    <w:rPr>
                      <w:sz w:val="16"/>
                      <w:szCs w:val="16"/>
                    </w:rPr>
                    <w:t>Gavric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Matt </w:t>
                  </w:r>
                  <w:proofErr w:type="spellStart"/>
                  <w:r>
                    <w:rPr>
                      <w:sz w:val="16"/>
                      <w:szCs w:val="16"/>
                    </w:rPr>
                    <w:t>Farraghe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>, Ray Kraeme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illiam Hayes, PJ</w:t>
                  </w:r>
                </w:p>
                <w:p w:rsidR="00630EA5" w:rsidRDefault="00630EA5">
                  <w:pPr>
                    <w:spacing w:before="1" w:line="300" w:lineRule="auto"/>
                    <w:ind w:left="20" w:right="11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Mitchell, Danny </w:t>
                  </w:r>
                  <w:proofErr w:type="spellStart"/>
                  <w:r>
                    <w:rPr>
                      <w:sz w:val="16"/>
                      <w:szCs w:val="16"/>
                    </w:rPr>
                    <w:t>Colgan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Brendan </w:t>
                  </w:r>
                  <w:proofErr w:type="spellStart"/>
                  <w:r>
                    <w:rPr>
                      <w:sz w:val="16"/>
                      <w:szCs w:val="16"/>
                    </w:rPr>
                    <w:t>Gisine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Samuel </w:t>
                  </w:r>
                  <w:proofErr w:type="spellStart"/>
                  <w:r>
                    <w:rPr>
                      <w:sz w:val="16"/>
                      <w:szCs w:val="16"/>
                    </w:rPr>
                    <w:t>Kobza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Jonas </w:t>
                  </w:r>
                  <w:proofErr w:type="spellStart"/>
                  <w:r>
                    <w:rPr>
                      <w:sz w:val="16"/>
                      <w:szCs w:val="16"/>
                    </w:rPr>
                    <w:t>Holecek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Nicholas </w:t>
                  </w:r>
                  <w:proofErr w:type="spellStart"/>
                  <w:r>
                    <w:rPr>
                      <w:spacing w:val="-18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edde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Ian </w:t>
                  </w:r>
                  <w:proofErr w:type="spellStart"/>
                  <w:r>
                    <w:rPr>
                      <w:sz w:val="16"/>
                      <w:szCs w:val="16"/>
                    </w:rPr>
                    <w:t>Chatalas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illiam Reardon,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ommy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Slowinski</w:t>
                  </w:r>
                  <w:proofErr w:type="spellEnd"/>
                  <w:r>
                    <w:rPr>
                      <w:sz w:val="16"/>
                      <w:szCs w:val="16"/>
                    </w:rPr>
                    <w:t>, Christian White, Dione Nelson,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 xml:space="preserve">ommy Thomas, </w:t>
                  </w:r>
                  <w:proofErr w:type="spellStart"/>
                  <w:r>
                    <w:rPr>
                      <w:sz w:val="16"/>
                      <w:szCs w:val="16"/>
                    </w:rPr>
                    <w:t>Jyven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Meneel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pacing w:val="-7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yan </w:t>
                  </w:r>
                  <w:proofErr w:type="spellStart"/>
                  <w:r>
                    <w:rPr>
                      <w:sz w:val="16"/>
                      <w:szCs w:val="16"/>
                    </w:rPr>
                    <w:t>Ji</w:t>
                  </w:r>
                  <w:r>
                    <w:rPr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gal</w:t>
                  </w:r>
                  <w:proofErr w:type="spellEnd"/>
                  <w:r>
                    <w:rPr>
                      <w:sz w:val="16"/>
                      <w:szCs w:val="16"/>
                    </w:rPr>
                    <w:t>, Dan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</w:t>
                  </w:r>
                  <w:r>
                    <w:rPr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g, Carson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17pt;margin-top:334.05pt;width:25pt;height:389.05pt;z-index:-405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22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234pt;margin-top:321.55pt;width:25pt;height:10.8pt;z-index:-405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161.45pt;margin-top:321.55pt;width:22.7pt;height:10.8pt;z-index:-406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41pt;margin-top:321.55pt;width:24pt;height:10.8pt;z-index:-406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17pt;margin-top:309.55pt;width:191.75pt;height:10.8pt;z-index:-406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12 </w:t>
                  </w:r>
                  <w:r>
                    <w:rPr>
                      <w:b/>
                      <w:spacing w:val="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Boys</w:t>
                  </w:r>
                  <w:proofErr w:type="gramEnd"/>
                  <w:r>
                    <w:rPr>
                      <w:b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200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Dash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Jr</w:t>
                  </w:r>
                  <w:r>
                    <w:rPr>
                      <w:b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JV</w:t>
                  </w:r>
                  <w:r>
                    <w:rPr>
                      <w:b/>
                      <w:spacing w:val="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Boys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27pt;margin-top:108.6pt;width:10pt;height:194pt;z-index:-406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234pt;margin-top:96.55pt;width:25pt;height:206.05pt;z-index:-406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 w:line="299" w:lineRule="auto"/>
                    <w:ind w:left="40" w:right="-8" w:hanging="2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 xml:space="preserve">Finals </w:t>
                  </w:r>
                  <w:r>
                    <w:rPr>
                      <w:sz w:val="16"/>
                      <w:szCs w:val="16"/>
                    </w:rPr>
                    <w:t>x41.90 x42.15 x42.58 x42.71 x43.53 x43.62 x43.71 x44.43</w:t>
                  </w:r>
                </w:p>
                <w:p w:rsidR="00630EA5" w:rsidRDefault="00630EA5">
                  <w:pPr>
                    <w:spacing w:before="2" w:line="300" w:lineRule="auto"/>
                    <w:ind w:left="4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44.47 x44.65 x45.05 x45.30 x45.38 x47.50 x48.72 x49.72 x52.37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161pt;margin-top:96.55pt;width:59.1pt;height:206.05pt;z-index:-406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9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  <w:p w:rsidR="00630EA5" w:rsidRDefault="00630EA5">
                  <w:pPr>
                    <w:spacing w:before="42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Sacred Heart Chi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1" w:line="300" w:lineRule="auto"/>
                    <w:ind w:left="20" w:right="1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Arc Sacred Heart Chi 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Our Lady of Perp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1" w:line="300" w:lineRule="auto"/>
                    <w:ind w:left="20" w:right="6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41pt;margin-top:96.55pt;width:66.45pt;height:206.05pt;z-index:-406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  <w:p w:rsidR="00630EA5" w:rsidRDefault="00630EA5">
                  <w:pPr>
                    <w:spacing w:before="42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Shamoun, Elizabeth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ard, Delaney </w:t>
                  </w:r>
                  <w:proofErr w:type="spellStart"/>
                  <w:r>
                    <w:rPr>
                      <w:sz w:val="16"/>
                      <w:szCs w:val="16"/>
                    </w:rPr>
                    <w:t>Delhe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proofErr w:type="spellEnd"/>
                  <w:r>
                    <w:rPr>
                      <w:sz w:val="16"/>
                      <w:szCs w:val="16"/>
                    </w:rPr>
                    <w:t>, Sophie</w:t>
                  </w:r>
                </w:p>
                <w:p w:rsidR="00630EA5" w:rsidRDefault="00630EA5">
                  <w:pPr>
                    <w:spacing w:before="1" w:line="300" w:lineRule="auto"/>
                    <w:ind w:left="20" w:right="2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Ker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Alexandra Dre</w:t>
                  </w:r>
                  <w:r>
                    <w:rPr>
                      <w:spacing w:val="-11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, Katie English, </w:t>
                  </w:r>
                  <w:proofErr w:type="spellStart"/>
                  <w:r>
                    <w:rPr>
                      <w:sz w:val="16"/>
                      <w:szCs w:val="16"/>
                    </w:rPr>
                    <w:t>Lani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Berhane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Meley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Geige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Abby</w:t>
                  </w:r>
                </w:p>
                <w:p w:rsidR="00630EA5" w:rsidRDefault="00630EA5">
                  <w:pPr>
                    <w:spacing w:before="1" w:line="300" w:lineRule="auto"/>
                    <w:ind w:left="20" w:right="-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Gallaghe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 Ma</w:t>
                  </w:r>
                  <w:r>
                    <w:rPr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garet </w:t>
                  </w:r>
                  <w:proofErr w:type="spellStart"/>
                  <w:r>
                    <w:rPr>
                      <w:sz w:val="16"/>
                      <w:szCs w:val="16"/>
                    </w:rPr>
                    <w:t>Pylipi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Kristina </w:t>
                  </w:r>
                  <w:proofErr w:type="spellStart"/>
                  <w:r>
                    <w:rPr>
                      <w:sz w:val="16"/>
                      <w:szCs w:val="16"/>
                    </w:rPr>
                    <w:t>Beranek</w:t>
                  </w:r>
                  <w:proofErr w:type="spellEnd"/>
                  <w:r>
                    <w:rPr>
                      <w:sz w:val="16"/>
                      <w:szCs w:val="16"/>
                    </w:rPr>
                    <w:t>, Katy Hayes, Katie</w:t>
                  </w:r>
                </w:p>
                <w:p w:rsidR="00630EA5" w:rsidRDefault="00630EA5">
                  <w:pPr>
                    <w:spacing w:before="1" w:line="300" w:lineRule="auto"/>
                    <w:ind w:left="20" w:right="348"/>
                    <w:rPr>
                      <w:sz w:val="16"/>
                      <w:szCs w:val="16"/>
                    </w:rPr>
                  </w:pP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alsh,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Abby </w:t>
                  </w:r>
                  <w:proofErr w:type="spellStart"/>
                  <w:r>
                    <w:rPr>
                      <w:sz w:val="16"/>
                      <w:szCs w:val="16"/>
                    </w:rPr>
                    <w:t>Pareti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Ella </w:t>
                  </w:r>
                  <w:proofErr w:type="spellStart"/>
                  <w:r>
                    <w:rPr>
                      <w:sz w:val="16"/>
                      <w:szCs w:val="16"/>
                    </w:rPr>
                    <w:t>Jorash</w:t>
                  </w:r>
                  <w:proofErr w:type="spellEnd"/>
                  <w:r>
                    <w:rPr>
                      <w:sz w:val="16"/>
                      <w:szCs w:val="16"/>
                    </w:rPr>
                    <w:t>, Megan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Keating, Makenna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Petrovych</w:t>
                  </w:r>
                  <w:proofErr w:type="spellEnd"/>
                  <w:r>
                    <w:rPr>
                      <w:sz w:val="16"/>
                      <w:szCs w:val="16"/>
                    </w:rPr>
                    <w:t>, Martha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17pt;margin-top:85.1pt;width:237.45pt;height:10.8pt;z-index:-406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Finals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 xml:space="preserve">...  </w:t>
                  </w:r>
                  <w:r>
                    <w:rPr>
                      <w:b/>
                      <w:spacing w:val="9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(Event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pacing w:val="-10"/>
                      <w:sz w:val="17"/>
                      <w:szCs w:val="17"/>
                    </w:rPr>
                    <w:t>1</w:t>
                  </w:r>
                  <w:r>
                    <w:rPr>
                      <w:b/>
                      <w:sz w:val="17"/>
                      <w:szCs w:val="17"/>
                    </w:rPr>
                    <w:t xml:space="preserve">1 </w:t>
                  </w:r>
                  <w:r>
                    <w:rPr>
                      <w:b/>
                      <w:spacing w:val="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Girls</w:t>
                  </w:r>
                  <w:proofErr w:type="gramEnd"/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200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Dash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Jr</w:t>
                  </w:r>
                  <w:r>
                    <w:rPr>
                      <w:b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JV</w:t>
                  </w:r>
                  <w:r>
                    <w:rPr>
                      <w:b/>
                      <w:spacing w:val="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Girls)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520.4pt;margin-top:84.65pt;width:30.2pt;height:516pt;z-index:-406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144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x37.39</w:t>
                  </w:r>
                </w:p>
                <w:p w:rsidR="00630EA5" w:rsidRDefault="00630EA5">
                  <w:pPr>
                    <w:spacing w:before="46" w:line="300" w:lineRule="auto"/>
                    <w:ind w:left="144" w:right="-7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x37.43 x37.93 x38.00 x38.50 x38.90 x39.18 x39.25 x39.47 x39.75 x39.96 x40.07</w:t>
                  </w:r>
                </w:p>
                <w:p w:rsidR="00630EA5" w:rsidRDefault="00630EA5">
                  <w:pPr>
                    <w:spacing w:before="1" w:line="300" w:lineRule="auto"/>
                    <w:ind w:left="144" w:right="-7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40.09 x40.39 x40.68 x40.75 x41.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1" w:line="300" w:lineRule="auto"/>
                    <w:ind w:left="144" w:right="-7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41.31 x41.32 x41.46 x41.81 x41.82 x42.18 x42.53 x42.72 x42.96</w:t>
                  </w:r>
                </w:p>
                <w:p w:rsidR="00630EA5" w:rsidRDefault="00630EA5">
                  <w:pPr>
                    <w:spacing w:before="1" w:line="300" w:lineRule="auto"/>
                    <w:ind w:left="-8" w:right="20" w:firstLine="20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43.00 x43.36 x43.75 x43.78 x44.50 x44.78 x45.18 x45.46 x45.78 x46.18 x46.40 x46.61 x48.40 x49.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 x49.65 x53.75 x56.93 x56.94 x1:02.40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452.6pt;margin-top:84.65pt;width:59.1pt;height:516pt;z-index:-406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Sacred Heart Chi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Sacred Heart Chi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St Mary Lake For Sacred Heart Chi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  <w:p w:rsidR="00630EA5" w:rsidRDefault="00630EA5">
                  <w:pPr>
                    <w:spacing w:before="1" w:line="300" w:lineRule="auto"/>
                    <w:ind w:left="20" w:right="1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Our Lady of Perp Our Lady of Perp Our Lady of Perp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Our Lady of Perp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 w:line="300" w:lineRule="auto"/>
                    <w:ind w:left="20" w:right="1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Sacred Heart Chi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Our Lady of Perp Our Lady of Perp Our Lady of Perp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Our Lady of Perp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332.6pt;margin-top:84.65pt;width:78.4pt;height:516pt;z-index:-407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McGee, Dorian</w:t>
                  </w:r>
                </w:p>
                <w:p w:rsidR="00630EA5" w:rsidRDefault="00630EA5">
                  <w:pPr>
                    <w:spacing w:before="46" w:line="300" w:lineRule="auto"/>
                    <w:ind w:left="20" w:right="34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Newton, Liam Jackson, Kaden Rodriguez, John </w:t>
                  </w:r>
                  <w:proofErr w:type="spellStart"/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ojcik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Andrew Rodriguez, Danny </w:t>
                  </w:r>
                  <w:proofErr w:type="spellStart"/>
                  <w:r>
                    <w:rPr>
                      <w:sz w:val="16"/>
                      <w:szCs w:val="16"/>
                    </w:rPr>
                    <w:t>Dugenske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Anders Forste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 Hank Nass, Lukas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Cross, Denzell Madigan, Mike </w:t>
                  </w:r>
                  <w:proofErr w:type="spellStart"/>
                  <w:r>
                    <w:rPr>
                      <w:sz w:val="16"/>
                      <w:szCs w:val="16"/>
                    </w:rPr>
                    <w:t>Dharanipragada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Shouri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Cox, Brian</w:t>
                  </w:r>
                </w:p>
                <w:p w:rsidR="00630EA5" w:rsidRDefault="00630EA5">
                  <w:pPr>
                    <w:spacing w:before="1" w:line="300" w:lineRule="auto"/>
                    <w:ind w:left="20" w:right="25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McCormick, John Zimme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 Sebastian Almond, John Coleman,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Anthony Conwa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Sean Meadows, </w:t>
                  </w:r>
                  <w:proofErr w:type="spellStart"/>
                  <w:r>
                    <w:rPr>
                      <w:sz w:val="16"/>
                      <w:szCs w:val="16"/>
                    </w:rPr>
                    <w:t>Leyton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Coath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Andrew Goodman, Brady Robinson, Mitchell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ebe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Harrison </w:t>
                  </w:r>
                  <w:proofErr w:type="spellStart"/>
                  <w:r>
                    <w:rPr>
                      <w:sz w:val="16"/>
                      <w:szCs w:val="16"/>
                    </w:rPr>
                    <w:t>Bish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Matthew Jones, Michael Rockford, </w:t>
                  </w:r>
                  <w:proofErr w:type="spellStart"/>
                  <w:r>
                    <w:rPr>
                      <w:sz w:val="16"/>
                      <w:szCs w:val="16"/>
                    </w:rPr>
                    <w:t>Khamadi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Riccio</w:t>
                  </w:r>
                  <w:proofErr w:type="spellEnd"/>
                  <w:r>
                    <w:rPr>
                      <w:sz w:val="16"/>
                      <w:szCs w:val="16"/>
                    </w:rPr>
                    <w:t>, Mike</w:t>
                  </w:r>
                </w:p>
                <w:p w:rsidR="00630EA5" w:rsidRDefault="00630EA5">
                  <w:pPr>
                    <w:spacing w:before="1" w:line="300" w:lineRule="auto"/>
                    <w:ind w:left="20" w:right="4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Fallon, Jack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oome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pacing w:val="-7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yan Lofstrom, Parker Lac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, Malik Fowle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Jack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atson, Keith </w:t>
                  </w:r>
                  <w:proofErr w:type="spellStart"/>
                  <w:r>
                    <w:rPr>
                      <w:sz w:val="16"/>
                      <w:szCs w:val="16"/>
                    </w:rPr>
                    <w:t>Grisko</w:t>
                  </w:r>
                  <w:proofErr w:type="spellEnd"/>
                  <w:r>
                    <w:rPr>
                      <w:sz w:val="16"/>
                      <w:szCs w:val="16"/>
                    </w:rPr>
                    <w:t>, Jack</w:t>
                  </w:r>
                </w:p>
                <w:p w:rsidR="00630EA5" w:rsidRDefault="00630EA5">
                  <w:pPr>
                    <w:spacing w:before="1" w:line="300" w:lineRule="auto"/>
                    <w:ind w:left="20" w:right="17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McNamara, Brennan Peterson, Colin Brandon, Michael Engels,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 xml:space="preserve">ommy </w:t>
                  </w:r>
                  <w:proofErr w:type="spellStart"/>
                  <w:r>
                    <w:rPr>
                      <w:sz w:val="16"/>
                      <w:szCs w:val="16"/>
                    </w:rPr>
                    <w:t>Holecek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Luke </w:t>
                  </w:r>
                  <w:proofErr w:type="spellStart"/>
                  <w:r>
                    <w:rPr>
                      <w:sz w:val="16"/>
                      <w:szCs w:val="16"/>
                    </w:rPr>
                    <w:t>Minihane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Sean </w:t>
                  </w:r>
                  <w:proofErr w:type="spellStart"/>
                  <w:r>
                    <w:rPr>
                      <w:sz w:val="16"/>
                      <w:szCs w:val="16"/>
                    </w:rPr>
                    <w:t>Hammes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Luke Stanton, Lamont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alsh, Frankie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Nov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proofErr w:type="spellEnd"/>
                  <w:r>
                    <w:rPr>
                      <w:sz w:val="16"/>
                      <w:szCs w:val="16"/>
                    </w:rPr>
                    <w:t>, Michael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alsh, Matthew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318.6pt;margin-top:84.65pt;width:10pt;height:516pt;z-index:-407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229.6pt;margin-top:36.8pt;width:329.1pt;height:46.8pt;z-index:-407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200" w:lineRule="exact"/>
                    <w:ind w:left="2338" w:right="-27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Hy-</w:t>
                  </w:r>
                  <w:r>
                    <w:rPr>
                      <w:spacing w:val="-12"/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ek's</w:t>
                  </w:r>
                  <w:proofErr w:type="spellEnd"/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MEET</w:t>
                  </w:r>
                  <w:r>
                    <w:rPr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6:56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PM</w:t>
                  </w:r>
                  <w:r>
                    <w:rPr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4/17/2016</w:t>
                  </w:r>
                  <w:r>
                    <w:rPr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Page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6</w:t>
                  </w:r>
                </w:p>
                <w:p w:rsidR="00630EA5" w:rsidRDefault="00630EA5">
                  <w:pPr>
                    <w:spacing w:before="45"/>
                    <w:ind w:left="-13" w:right="35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Grade</w:t>
                  </w:r>
                  <w:r>
                    <w:rPr>
                      <w:b/>
                      <w:spacing w:val="1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School</w:t>
                  </w:r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sz w:val="17"/>
                      <w:szCs w:val="17"/>
                    </w:rPr>
                    <w:t>rack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Meet</w:t>
                  </w:r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#1</w:t>
                  </w:r>
                  <w:r>
                    <w:rPr>
                      <w:b/>
                      <w:spacing w:val="7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-</w:t>
                  </w:r>
                  <w:r>
                    <w:rPr>
                      <w:b/>
                      <w:spacing w:val="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4/17/2016</w:t>
                  </w:r>
                </w:p>
                <w:p w:rsidR="00630EA5" w:rsidRDefault="00630EA5">
                  <w:pPr>
                    <w:spacing w:before="49"/>
                    <w:ind w:left="865" w:right="4391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Loyola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Academy</w:t>
                  </w:r>
                </w:p>
                <w:p w:rsidR="00630EA5" w:rsidRDefault="00630EA5">
                  <w:pPr>
                    <w:spacing w:before="34"/>
                    <w:ind w:left="1221" w:right="4747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Results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17pt;margin-top:36.8pt;width:74.1pt;height:10.95pt;z-index:-407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St.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pacing w:val="-12"/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arcissus</w:t>
                  </w:r>
                  <w:proofErr w:type="spellEnd"/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School</w:t>
                  </w:r>
                </w:p>
              </w:txbxContent>
            </v:textbox>
            <w10:wrap anchorx="page" anchory="page"/>
          </v:shape>
        </w:pict>
      </w:r>
      <w:r>
        <w:pict>
          <v:group id="_x0000_s1259" style="position:absolute;margin-left:18pt;margin-top:81.35pt;width:568.8pt;height:674.65pt;z-index:-4074;mso-position-horizontal-relative:page;mso-position-vertical-relative:page" coordorigin="360,1627" coordsize="11376,13493">
            <v:shape id="_x0000_s1263" type="#_x0000_t75" style="position:absolute;left:6178;top:12557;width:5515;height:58">
              <v:imagedata r:id="rId23" o:title=""/>
            </v:shape>
            <v:shape id="_x0000_s1262" type="#_x0000_t75" style="position:absolute;left:360;top:6595;width:5501;height:58">
              <v:imagedata r:id="rId24" o:title=""/>
            </v:shape>
            <v:shape id="_x0000_s1261" type="#_x0000_t75" style="position:absolute;left:360;top:1627;width:11376;height:13493">
              <v:imagedata r:id="rId8" o:title=""/>
            </v:shape>
            <v:shape id="_x0000_s1260" type="#_x0000_t75" style="position:absolute;left:360;top:2102;width:5501;height:43">
              <v:imagedata r:id="rId11" o:title=""/>
            </v:shape>
            <w10:wrap anchorx="page" anchory="page"/>
          </v:group>
        </w:pict>
      </w:r>
    </w:p>
    <w:p w:rsidR="000B3232" w:rsidRDefault="000B3232">
      <w:pPr>
        <w:sectPr w:rsidR="000B3232">
          <w:pgSz w:w="12240" w:h="15840"/>
          <w:pgMar w:top="1480" w:right="1720" w:bottom="280" w:left="1720" w:header="720" w:footer="720" w:gutter="0"/>
          <w:cols w:space="720"/>
        </w:sectPr>
      </w:pPr>
    </w:p>
    <w:p w:rsidR="000B3232" w:rsidRDefault="00630EA5">
      <w:r>
        <w:lastRenderedPageBreak/>
        <w:pict>
          <v:shape id="_x0000_s1258" type="#_x0000_t202" style="position:absolute;margin-left:558.6pt;margin-top:684.15pt;width:10pt;height:33pt;z-index:-400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524.4pt;margin-top:684.15pt;width:26.2pt;height:33pt;z-index:-400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2:44.34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2:47.22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2:47.97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452.6pt;margin-top:684.15pt;width:55.55pt;height:33pt;z-index:-400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  <w:p w:rsidR="00630EA5" w:rsidRDefault="00630EA5">
                  <w:pPr>
                    <w:spacing w:before="46" w:line="300" w:lineRule="auto"/>
                    <w:ind w:left="20" w:right="2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Old St Mary' Old St Mary'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332.6pt;margin-top:684.15pt;width:54pt;height:33pt;z-index:-400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Mullen, Mike</w:t>
                  </w:r>
                </w:p>
                <w:p w:rsidR="00630EA5" w:rsidRDefault="00630EA5">
                  <w:pPr>
                    <w:spacing w:before="46"/>
                    <w:ind w:left="20" w:right="-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Nelson,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Andrew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Leonard,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Alex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308.6pt;margin-top:673.1pt;width:25pt;height:44.05pt;z-index:-400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22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525.6pt;margin-top:660.6pt;width:25pt;height:10.8pt;z-index:-400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453.05pt;margin-top:660.6pt;width:22.7pt;height:10.8pt;z-index:-401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332.6pt;margin-top:660.6pt;width:24pt;height:10.8pt;z-index:-401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308.6pt;margin-top:648.6pt;width:188.8pt;height:10.8pt;z-index:-401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16 </w:t>
                  </w:r>
                  <w:r>
                    <w:rPr>
                      <w:b/>
                      <w:spacing w:val="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Boys</w:t>
                  </w:r>
                  <w:proofErr w:type="gramEnd"/>
                  <w:r>
                    <w:rPr>
                      <w:b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800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Run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Jr</w:t>
                  </w:r>
                  <w:r>
                    <w:rPr>
                      <w:b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JV</w:t>
                  </w:r>
                  <w:r>
                    <w:rPr>
                      <w:b/>
                      <w:spacing w:val="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Boys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267pt;margin-top:563.6pt;width:6pt;height:21.5pt;z-index:-401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267pt;margin-top:483.1pt;width:10pt;height:67.5pt;z-index:-401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228.8pt;margin-top:483.1pt;width:30.2pt;height:240pt;z-index:-401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1:00.31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1:01.09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1:01.28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1:03.34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1:04.38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1:04.63 x1:04.97</w:t>
                  </w:r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1:05.97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1:06.56 x1:07.63 </w:t>
                  </w:r>
                  <w:proofErr w:type="gramStart"/>
                  <w:r>
                    <w:rPr>
                      <w:sz w:val="16"/>
                      <w:szCs w:val="16"/>
                    </w:rPr>
                    <w:t>x1:08.28</w:t>
                  </w:r>
                  <w:proofErr w:type="gramEnd"/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1:08.59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1:09.91</w:t>
                  </w:r>
                </w:p>
                <w:p w:rsidR="00630EA5" w:rsidRDefault="00630EA5">
                  <w:pPr>
                    <w:spacing w:before="46" w:line="300" w:lineRule="auto"/>
                    <w:ind w:left="26" w:right="-8" w:firstLine="7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1:10.47 x1: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1.53 </w:t>
                  </w:r>
                  <w:proofErr w:type="gramStart"/>
                  <w:r>
                    <w:rPr>
                      <w:sz w:val="16"/>
                      <w:szCs w:val="16"/>
                    </w:rPr>
                    <w:t>x1: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1.60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x1: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1.63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1:12.03 x1:12.91 </w:t>
                  </w:r>
                  <w:proofErr w:type="gramStart"/>
                  <w:r>
                    <w:rPr>
                      <w:sz w:val="16"/>
                      <w:szCs w:val="16"/>
                    </w:rPr>
                    <w:t>x1:13.25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x1:13.78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161pt;margin-top:483.1pt;width:58.2pt;height:240pt;z-index:-401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Our Lady of Perp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Sacred Heart Chi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Pope John 23</w:t>
                  </w:r>
                </w:p>
                <w:p w:rsidR="00630EA5" w:rsidRDefault="00630EA5">
                  <w:pPr>
                    <w:spacing w:before="1" w:line="300" w:lineRule="auto"/>
                    <w:ind w:left="20" w:right="3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Old St Mary'</w:t>
                  </w:r>
                </w:p>
                <w:p w:rsidR="00630EA5" w:rsidRDefault="00630EA5">
                  <w:pPr>
                    <w:spacing w:before="1" w:line="300" w:lineRule="auto"/>
                    <w:ind w:left="20" w:right="1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Old St Mary'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Sacred Heart Chi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41pt;margin-top:483.1pt;width:64.35pt;height:240pt;z-index:-401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Clar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, Charlie</w:t>
                  </w:r>
                </w:p>
                <w:p w:rsidR="00630EA5" w:rsidRDefault="00630EA5">
                  <w:pPr>
                    <w:spacing w:before="46"/>
                    <w:ind w:left="20" w:right="-2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Appleton, Nicholas</w:t>
                  </w:r>
                </w:p>
                <w:p w:rsidR="00630EA5" w:rsidRDefault="00630EA5">
                  <w:pPr>
                    <w:spacing w:before="46" w:line="300" w:lineRule="auto"/>
                    <w:ind w:left="20" w:right="-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Lee, </w:t>
                  </w:r>
                  <w:proofErr w:type="spellStart"/>
                  <w:r>
                    <w:rPr>
                      <w:sz w:val="16"/>
                      <w:szCs w:val="16"/>
                    </w:rPr>
                    <w:t>Jalil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Fraterrigo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Joseph Dean, Scotty </w:t>
                  </w:r>
                  <w:proofErr w:type="spellStart"/>
                  <w:r>
                    <w:rPr>
                      <w:sz w:val="16"/>
                      <w:szCs w:val="16"/>
                    </w:rPr>
                    <w:t>Alferez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Alex Thompson, Kieran McClinton, </w:t>
                  </w:r>
                  <w:proofErr w:type="spellStart"/>
                  <w:r>
                    <w:rPr>
                      <w:sz w:val="16"/>
                      <w:szCs w:val="16"/>
                    </w:rPr>
                    <w:t>Perrion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7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yan, Owen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Gavric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John </w:t>
                  </w:r>
                  <w:proofErr w:type="spellStart"/>
                  <w:r>
                    <w:rPr>
                      <w:sz w:val="16"/>
                      <w:szCs w:val="16"/>
                    </w:rPr>
                    <w:t>Regnie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Roan </w:t>
                  </w:r>
                  <w:r>
                    <w:rPr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illiams, Jalen </w:t>
                  </w:r>
                  <w:proofErr w:type="spellStart"/>
                  <w:r>
                    <w:rPr>
                      <w:sz w:val="16"/>
                      <w:szCs w:val="16"/>
                    </w:rPr>
                    <w:t>Sobe</w:t>
                  </w:r>
                  <w:r>
                    <w:rPr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g</w:t>
                  </w:r>
                  <w:proofErr w:type="spellEnd"/>
                  <w:r>
                    <w:rPr>
                      <w:sz w:val="16"/>
                      <w:szCs w:val="16"/>
                    </w:rPr>
                    <w:t>, Oscar Gallaghe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 Brenden Green,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0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ytorious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Jones,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Alex</w:t>
                  </w:r>
                </w:p>
                <w:p w:rsidR="00630EA5" w:rsidRDefault="00630EA5">
                  <w:pPr>
                    <w:spacing w:before="1" w:line="300" w:lineRule="auto"/>
                    <w:ind w:left="20" w:right="64"/>
                    <w:rPr>
                      <w:sz w:val="16"/>
                      <w:szCs w:val="16"/>
                    </w:rPr>
                  </w:pP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ard, Michael </w:t>
                  </w:r>
                  <w:proofErr w:type="spellStart"/>
                  <w:r>
                    <w:rPr>
                      <w:sz w:val="16"/>
                      <w:szCs w:val="16"/>
                    </w:rPr>
                    <w:t>Kyhl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Carlin Abraham, Luke Haralson, </w:t>
                  </w:r>
                  <w:proofErr w:type="spellStart"/>
                  <w:r>
                    <w:rPr>
                      <w:sz w:val="16"/>
                      <w:szCs w:val="16"/>
                    </w:rPr>
                    <w:t>Jaq'won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Gumina</w:t>
                  </w:r>
                  <w:proofErr w:type="spellEnd"/>
                  <w:r>
                    <w:rPr>
                      <w:sz w:val="16"/>
                      <w:szCs w:val="16"/>
                    </w:rPr>
                    <w:t>, Sal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17pt;margin-top:472.05pt;width:25pt;height:251.05pt;z-index:-401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22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194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234pt;margin-top:459.55pt;width:25pt;height:10.8pt;z-index:-401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161.45pt;margin-top:459.55pt;width:22.7pt;height:10.8pt;z-index:-402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41pt;margin-top:459.55pt;width:24pt;height:10.8pt;z-index:-402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17pt;margin-top:447.55pt;width:194.75pt;height:10.8pt;z-index:-402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14 </w:t>
                  </w:r>
                  <w:r>
                    <w:rPr>
                      <w:b/>
                      <w:spacing w:val="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Boys</w:t>
                  </w:r>
                  <w:proofErr w:type="gramEnd"/>
                  <w:r>
                    <w:rPr>
                      <w:b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400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Run</w:t>
                  </w:r>
                  <w:r>
                    <w:rPr>
                      <w:b/>
                      <w:spacing w:val="7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proofErr w:type="spellEnd"/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Boys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558.6pt;margin-top:390.15pt;width:10pt;height:90.5pt;z-index:-402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520.4pt;margin-top:390.15pt;width:30.2pt;height:251.5pt;z-index:-402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2:47.69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2:51.18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3:01.03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3:02.19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3:04.22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3:10.25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3:12.31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3:18.35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3:19.34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3:19.81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3:23.56 x3:24.31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3:33.78 x3:37.35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3:42.00 x3:43.53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3:47.00 x3:57.72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4:04.54 x4:04.79 </w:t>
                  </w:r>
                  <w:proofErr w:type="gramStart"/>
                  <w:r>
                    <w:rPr>
                      <w:sz w:val="16"/>
                      <w:szCs w:val="16"/>
                    </w:rPr>
                    <w:t>x4:22.39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x4:36.32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452.6pt;margin-top:390.15pt;width:62.2pt;height:251.5pt;z-index:-402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Old St Mary'</w:t>
                  </w:r>
                </w:p>
                <w:p w:rsidR="00630EA5" w:rsidRDefault="00630EA5">
                  <w:pPr>
                    <w:spacing w:before="46" w:line="300" w:lineRule="auto"/>
                    <w:ind w:left="20" w:right="28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Old St Mary'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1" w:line="300" w:lineRule="auto"/>
                    <w:ind w:left="20" w:right="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Sacred Heart Chi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St Mary Lake For Sacred Heart Chi 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 Mary Lake For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Sacred Heart Chi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Sacred Heart Chi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Arc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Mary Lake For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332.6pt;margin-top:390.15pt;width:61.55pt;height:251.5pt;z-index:-402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Crowle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, Reese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Hwang, Ella Rile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Molly </w:t>
                  </w:r>
                  <w:proofErr w:type="spellStart"/>
                  <w:r>
                    <w:rPr>
                      <w:sz w:val="16"/>
                      <w:szCs w:val="16"/>
                    </w:rPr>
                    <w:t>Farraghe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Maggie </w:t>
                  </w:r>
                  <w:proofErr w:type="spellStart"/>
                  <w:r>
                    <w:rPr>
                      <w:sz w:val="16"/>
                      <w:szCs w:val="16"/>
                    </w:rPr>
                    <w:t>Berhane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Meley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Mackie, Mo</w:t>
                  </w:r>
                  <w:r>
                    <w:rPr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gan </w:t>
                  </w:r>
                  <w:proofErr w:type="spellStart"/>
                  <w:r>
                    <w:rPr>
                      <w:sz w:val="16"/>
                      <w:szCs w:val="16"/>
                    </w:rPr>
                    <w:t>Meneel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proofErr w:type="spellEnd"/>
                  <w:r>
                    <w:rPr>
                      <w:sz w:val="16"/>
                      <w:szCs w:val="16"/>
                    </w:rPr>
                    <w:t>, Elissa Murph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Mary </w:t>
                  </w:r>
                  <w:proofErr w:type="spellStart"/>
                  <w:r>
                    <w:rPr>
                      <w:sz w:val="16"/>
                      <w:szCs w:val="16"/>
                    </w:rPr>
                    <w:t>Labuda</w:t>
                  </w:r>
                  <w:proofErr w:type="spellEnd"/>
                  <w:r>
                    <w:rPr>
                      <w:sz w:val="16"/>
                      <w:szCs w:val="16"/>
                    </w:rPr>
                    <w:t>, Claire Caspe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Elizabeth </w:t>
                  </w:r>
                  <w:proofErr w:type="spellStart"/>
                  <w:r>
                    <w:rPr>
                      <w:sz w:val="16"/>
                      <w:szCs w:val="16"/>
                    </w:rPr>
                    <w:t>Schnie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Grace King, Mary Grace </w:t>
                  </w:r>
                  <w:proofErr w:type="spellStart"/>
                  <w:r>
                    <w:rPr>
                      <w:sz w:val="16"/>
                      <w:szCs w:val="16"/>
                    </w:rPr>
                    <w:t>Flechsig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Leah </w:t>
                  </w:r>
                  <w:proofErr w:type="spellStart"/>
                  <w:r>
                    <w:rPr>
                      <w:sz w:val="16"/>
                      <w:szCs w:val="16"/>
                    </w:rPr>
                    <w:t>Mobarak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Delia Fitzgerald, Haley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agne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 Sophia Ker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Kathleen </w:t>
                  </w:r>
                  <w:proofErr w:type="spellStart"/>
                  <w:r>
                    <w:rPr>
                      <w:sz w:val="16"/>
                      <w:szCs w:val="16"/>
                    </w:rPr>
                    <w:t>Niemczura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Elaina </w:t>
                  </w:r>
                  <w:proofErr w:type="spellStart"/>
                  <w:r>
                    <w:rPr>
                      <w:sz w:val="16"/>
                      <w:szCs w:val="16"/>
                    </w:rPr>
                    <w:t>Pasquesi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 xml:space="preserve">ea </w:t>
                  </w:r>
                  <w:proofErr w:type="spellStart"/>
                  <w:r>
                    <w:rPr>
                      <w:sz w:val="16"/>
                      <w:szCs w:val="16"/>
                    </w:rPr>
                    <w:t>Beranek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Katy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alsh,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Abby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Dre</w:t>
                  </w:r>
                  <w:r>
                    <w:rPr>
                      <w:spacing w:val="-11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, Katie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308.6pt;margin-top:379.1pt;width:25pt;height:262.55pt;z-index:-402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22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194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525.6pt;margin-top:366.6pt;width:25pt;height:10.8pt;z-index:-402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453.05pt;margin-top:366.6pt;width:22.7pt;height:10.8pt;z-index:-402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332.6pt;margin-top:366.6pt;width:24pt;height:10.8pt;z-index:-403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308.6pt;margin-top:354.6pt;width:190.75pt;height:10.8pt;z-index:-403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15 </w:t>
                  </w:r>
                  <w:r>
                    <w:rPr>
                      <w:b/>
                      <w:spacing w:val="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Girls</w:t>
                  </w:r>
                  <w:proofErr w:type="gramEnd"/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800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Run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Jr</w:t>
                  </w:r>
                  <w:r>
                    <w:rPr>
                      <w:b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JV</w:t>
                  </w:r>
                  <w:r>
                    <w:rPr>
                      <w:b/>
                      <w:spacing w:val="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Girls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267pt;margin-top:131.6pt;width:6pt;height:21.5pt;z-index:-403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27pt;margin-top:108.6pt;width:10pt;height:332pt;z-index:-403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6" w:right="-24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228.8pt;margin-top:96.55pt;width:30.2pt;height:344.05pt;z-index:-403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 w:line="295" w:lineRule="auto"/>
                    <w:ind w:left="20" w:right="-8" w:firstLine="10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 xml:space="preserve">Finals </w:t>
                  </w:r>
                  <w:r>
                    <w:rPr>
                      <w:sz w:val="16"/>
                      <w:szCs w:val="16"/>
                    </w:rPr>
                    <w:t xml:space="preserve">x1:14.41 </w:t>
                  </w:r>
                  <w:proofErr w:type="gramStart"/>
                  <w:r>
                    <w:rPr>
                      <w:sz w:val="16"/>
                      <w:szCs w:val="16"/>
                    </w:rPr>
                    <w:t>x1:15.13</w:t>
                  </w:r>
                  <w:proofErr w:type="gramEnd"/>
                </w:p>
                <w:p w:rsidR="00630EA5" w:rsidRDefault="00630EA5">
                  <w:pPr>
                    <w:spacing w:before="5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1:15.38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1:16.00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1:16.41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1:16.93 x1:18.00</w:t>
                  </w:r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1:19.07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1:19.81 x1:19.93 </w:t>
                  </w:r>
                  <w:proofErr w:type="gramStart"/>
                  <w:r>
                    <w:rPr>
                      <w:sz w:val="16"/>
                      <w:szCs w:val="16"/>
                    </w:rPr>
                    <w:t>x1:20.28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x1:20.90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1:21.08 x1:21.97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1:22.03 x1:23.13 </w:t>
                  </w:r>
                  <w:proofErr w:type="gramStart"/>
                  <w:r>
                    <w:rPr>
                      <w:sz w:val="16"/>
                      <w:szCs w:val="16"/>
                    </w:rPr>
                    <w:t>x1:23.59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x1:23.84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1:24.00 x1:25.21 </w:t>
                  </w:r>
                  <w:proofErr w:type="gramStart"/>
                  <w:r>
                    <w:rPr>
                      <w:sz w:val="16"/>
                      <w:szCs w:val="16"/>
                    </w:rPr>
                    <w:t>x1:25.31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x1:26.53</w:t>
                  </w:r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1:27.00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1:28.00 x1:30.34 </w:t>
                  </w:r>
                  <w:proofErr w:type="gramStart"/>
                  <w:r>
                    <w:rPr>
                      <w:sz w:val="16"/>
                      <w:szCs w:val="16"/>
                    </w:rPr>
                    <w:t>x1:31.93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x1:31.98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1:35.44 x1:44.02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161pt;margin-top:96.55pt;width:58.2pt;height:344.05pt;z-index:-403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9" w:right="695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  <w:p w:rsidR="00630EA5" w:rsidRDefault="00630EA5">
                  <w:pPr>
                    <w:spacing w:before="42" w:line="300" w:lineRule="auto"/>
                    <w:ind w:left="20" w:right="46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Pope John 23</w:t>
                  </w:r>
                </w:p>
                <w:p w:rsidR="00630EA5" w:rsidRDefault="00630EA5">
                  <w:pPr>
                    <w:spacing w:before="1"/>
                    <w:ind w:left="20" w:right="15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Sacred Heart Chi</w:t>
                  </w:r>
                </w:p>
                <w:p w:rsidR="00630EA5" w:rsidRDefault="00630EA5">
                  <w:pPr>
                    <w:spacing w:before="46"/>
                    <w:ind w:left="20" w:right="291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Old St Mary'</w:t>
                  </w:r>
                </w:p>
                <w:p w:rsidR="00630EA5" w:rsidRDefault="00630EA5">
                  <w:pPr>
                    <w:spacing w:before="46"/>
                    <w:ind w:left="20" w:right="5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</w:p>
                <w:p w:rsidR="00630EA5" w:rsidRDefault="00630EA5">
                  <w:pPr>
                    <w:spacing w:before="46"/>
                    <w:ind w:left="20" w:right="245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46"/>
                    <w:ind w:left="20" w:right="-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Our Lady of Perp</w:t>
                  </w:r>
                </w:p>
                <w:p w:rsidR="00630EA5" w:rsidRDefault="00630EA5">
                  <w:pPr>
                    <w:spacing w:before="46"/>
                    <w:ind w:left="20" w:right="453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 w:line="300" w:lineRule="auto"/>
                    <w:ind w:left="20" w:right="46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/>
                    <w:ind w:left="20" w:right="-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Our Lady of Perp</w:t>
                  </w:r>
                </w:p>
                <w:p w:rsidR="00630EA5" w:rsidRDefault="00630EA5">
                  <w:pPr>
                    <w:spacing w:before="46" w:line="300" w:lineRule="auto"/>
                    <w:ind w:left="20" w:right="4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 w:line="300" w:lineRule="auto"/>
                    <w:ind w:left="20" w:right="206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1" w:line="300" w:lineRule="auto"/>
                    <w:ind w:left="20" w:right="46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 w:line="300" w:lineRule="auto"/>
                    <w:ind w:left="20" w:right="4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41pt;margin-top:96.55pt;width:64.2pt;height:344.05pt;z-index:-403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 w:line="295" w:lineRule="auto"/>
                    <w:ind w:left="20" w:right="392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7"/>
                      <w:szCs w:val="17"/>
                    </w:rPr>
                    <w:t>Name</w:t>
                  </w:r>
                  <w:r>
                    <w:rPr>
                      <w:b/>
                      <w:spacing w:val="14"/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Bar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Mary Root, </w:t>
                  </w:r>
                  <w:proofErr w:type="spellStart"/>
                  <w:r>
                    <w:rPr>
                      <w:sz w:val="16"/>
                      <w:szCs w:val="16"/>
                    </w:rPr>
                    <w:t>Lilania</w:t>
                  </w:r>
                  <w:proofErr w:type="spellEnd"/>
                </w:p>
                <w:p w:rsidR="00630EA5" w:rsidRDefault="00630EA5">
                  <w:pPr>
                    <w:spacing w:before="5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Simon,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Angelena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sokolas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Evie </w:t>
                  </w:r>
                  <w:proofErr w:type="spellStart"/>
                  <w:r>
                    <w:rPr>
                      <w:sz w:val="16"/>
                      <w:szCs w:val="16"/>
                    </w:rPr>
                    <w:t>Dombrowski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Ally </w:t>
                  </w:r>
                  <w:proofErr w:type="spellStart"/>
                  <w:r>
                    <w:rPr>
                      <w:sz w:val="16"/>
                      <w:szCs w:val="16"/>
                    </w:rPr>
                    <w:t>Bockmann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Annika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ard, Eleanor Lombardo, Isabella </w:t>
                  </w:r>
                  <w:proofErr w:type="spellStart"/>
                  <w:r>
                    <w:rPr>
                      <w:sz w:val="16"/>
                      <w:szCs w:val="16"/>
                    </w:rPr>
                    <w:t>Bernacchi</w:t>
                  </w:r>
                  <w:proofErr w:type="spellEnd"/>
                  <w:r>
                    <w:rPr>
                      <w:sz w:val="16"/>
                      <w:szCs w:val="16"/>
                    </w:rPr>
                    <w:t>, Jamie Lowr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Mairead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Couture, Grace Durkin, </w:t>
                  </w:r>
                  <w:proofErr w:type="spellStart"/>
                  <w:r>
                    <w:rPr>
                      <w:sz w:val="16"/>
                      <w:szCs w:val="16"/>
                    </w:rPr>
                    <w:t>Stefi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ahlert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Olivia Stokes, </w:t>
                  </w:r>
                  <w:proofErr w:type="spellStart"/>
                  <w:r>
                    <w:rPr>
                      <w:sz w:val="16"/>
                      <w:szCs w:val="16"/>
                    </w:rPr>
                    <w:t>Dishawnti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Farraghe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Maggie </w:t>
                  </w:r>
                  <w:proofErr w:type="spellStart"/>
                  <w:r>
                    <w:rPr>
                      <w:sz w:val="16"/>
                      <w:szCs w:val="16"/>
                    </w:rPr>
                    <w:t>Onofrio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Francesca Hayden, Kelsey </w:t>
                  </w:r>
                  <w:proofErr w:type="spellStart"/>
                  <w:r>
                    <w:rPr>
                      <w:sz w:val="16"/>
                      <w:szCs w:val="16"/>
                    </w:rPr>
                    <w:t>Slowinski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Mary </w:t>
                  </w:r>
                  <w:proofErr w:type="spellStart"/>
                  <w:r>
                    <w:rPr>
                      <w:sz w:val="16"/>
                      <w:szCs w:val="16"/>
                    </w:rPr>
                    <w:t>Jorash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Shannon Mitchell, Lillie </w:t>
                  </w:r>
                  <w:proofErr w:type="spellStart"/>
                  <w:r>
                    <w:rPr>
                      <w:sz w:val="16"/>
                      <w:szCs w:val="16"/>
                    </w:rPr>
                    <w:t>Juskaitis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Elle </w:t>
                  </w:r>
                  <w:proofErr w:type="spellStart"/>
                  <w:r>
                    <w:rPr>
                      <w:sz w:val="16"/>
                      <w:szCs w:val="16"/>
                    </w:rPr>
                    <w:t>Colgan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Caroline Barnett, Gigi Kearns, Meghan </w:t>
                  </w:r>
                  <w:proofErr w:type="spellStart"/>
                  <w:r>
                    <w:rPr>
                      <w:sz w:val="16"/>
                      <w:szCs w:val="16"/>
                    </w:rPr>
                    <w:t>McManam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Lily </w:t>
                  </w:r>
                  <w:proofErr w:type="spellStart"/>
                  <w:r>
                    <w:rPr>
                      <w:sz w:val="16"/>
                      <w:szCs w:val="16"/>
                    </w:rPr>
                    <w:t>Sheahan</w:t>
                  </w:r>
                  <w:proofErr w:type="spellEnd"/>
                  <w:r>
                    <w:rPr>
                      <w:sz w:val="16"/>
                      <w:szCs w:val="16"/>
                    </w:rPr>
                    <w:t>, Erin Smith, Kayla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Far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 Molly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Geige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Abby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17pt;margin-top:85.1pt;width:240.95pt;height:10.8pt;z-index:-403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Finals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 xml:space="preserve">...  </w:t>
                  </w:r>
                  <w:r>
                    <w:rPr>
                      <w:b/>
                      <w:spacing w:val="9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(Event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13 </w:t>
                  </w:r>
                  <w:r>
                    <w:rPr>
                      <w:b/>
                      <w:spacing w:val="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Girls</w:t>
                  </w:r>
                  <w:proofErr w:type="gramEnd"/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400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Run</w:t>
                  </w:r>
                  <w:r>
                    <w:rPr>
                      <w:b/>
                      <w:spacing w:val="7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proofErr w:type="spellEnd"/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Girls)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520.4pt;margin-top:84.65pt;width:30.2pt;height:263pt;z-index:-403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1:15.16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x1:16.59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x1:16.77</w:t>
                  </w:r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1:17.72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1:19.88 x1:21.15 </w:t>
                  </w:r>
                  <w:proofErr w:type="gramStart"/>
                  <w:r>
                    <w:rPr>
                      <w:sz w:val="16"/>
                      <w:szCs w:val="16"/>
                    </w:rPr>
                    <w:t>x1:25.18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x1:25.22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1:27.06 x1:28.28 x1:29.16 x1:30.72 x1:32.15 x1:32.38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1:32.56 x1:33.22 </w:t>
                  </w:r>
                  <w:proofErr w:type="gramStart"/>
                  <w:r>
                    <w:rPr>
                      <w:sz w:val="16"/>
                      <w:szCs w:val="16"/>
                    </w:rPr>
                    <w:t>x1:33.50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x1:36.50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1:39.58 x1:41.58 </w:t>
                  </w:r>
                  <w:proofErr w:type="gramStart"/>
                  <w:r>
                    <w:rPr>
                      <w:sz w:val="16"/>
                      <w:szCs w:val="16"/>
                    </w:rPr>
                    <w:t>x1:41.93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x1:46.08 x2:12.58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452.6pt;margin-top:84.65pt;width:62.2pt;height:263pt;z-index:-403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Our Lady of Perp</w:t>
                  </w:r>
                </w:p>
                <w:p w:rsidR="00630EA5" w:rsidRDefault="00630EA5">
                  <w:pPr>
                    <w:spacing w:before="46" w:line="300" w:lineRule="auto"/>
                    <w:ind w:left="20" w:right="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Sacred Heart Chi St Mary Lake For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Our Lady of Perp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 Our Lady of Perp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Our Lady of Perp Our Lady of Perp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332.6pt;margin-top:84.65pt;width:73.55pt;height:263pt;z-index:-404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ahlert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Aidan</w:t>
                  </w:r>
                </w:p>
                <w:p w:rsidR="00630EA5" w:rsidRDefault="00630EA5">
                  <w:pPr>
                    <w:spacing w:before="46" w:line="300" w:lineRule="auto"/>
                    <w:ind w:left="20" w:right="482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Kaleshi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eil, Henry Kell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illiam </w:t>
                  </w:r>
                  <w:proofErr w:type="spellStart"/>
                  <w:r>
                    <w:rPr>
                      <w:sz w:val="16"/>
                      <w:szCs w:val="16"/>
                    </w:rPr>
                    <w:t>Lagutao</w:t>
                  </w:r>
                  <w:proofErr w:type="spellEnd"/>
                  <w:r>
                    <w:rPr>
                      <w:sz w:val="16"/>
                      <w:szCs w:val="16"/>
                    </w:rPr>
                    <w:t>, Neil</w:t>
                  </w:r>
                </w:p>
                <w:p w:rsidR="00630EA5" w:rsidRDefault="00630EA5">
                  <w:pPr>
                    <w:spacing w:before="1" w:line="300" w:lineRule="auto"/>
                    <w:ind w:left="20" w:right="185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Momplaisi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Nasair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Thomas,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Amir Gibson, Marvin Forste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Hank </w:t>
                  </w:r>
                  <w:proofErr w:type="spellStart"/>
                  <w:r>
                    <w:rPr>
                      <w:sz w:val="16"/>
                      <w:szCs w:val="16"/>
                    </w:rPr>
                    <w:t>Pareti</w:t>
                  </w:r>
                  <w:proofErr w:type="spellEnd"/>
                  <w:r>
                    <w:rPr>
                      <w:sz w:val="16"/>
                      <w:szCs w:val="16"/>
                    </w:rPr>
                    <w:t>, Geo</w:t>
                  </w:r>
                  <w:r>
                    <w:rPr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ge </w:t>
                  </w:r>
                  <w:proofErr w:type="spellStart"/>
                  <w:r>
                    <w:rPr>
                      <w:sz w:val="16"/>
                      <w:szCs w:val="16"/>
                    </w:rPr>
                    <w:t>Pieracci</w:t>
                  </w:r>
                  <w:proofErr w:type="spellEnd"/>
                  <w:r>
                    <w:rPr>
                      <w:sz w:val="16"/>
                      <w:szCs w:val="16"/>
                    </w:rPr>
                    <w:t>, Joey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Scott, Darryl Cowle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Kaleb </w:t>
                  </w:r>
                  <w:proofErr w:type="spellStart"/>
                  <w:r>
                    <w:rPr>
                      <w:sz w:val="16"/>
                      <w:szCs w:val="16"/>
                    </w:rPr>
                    <w:t>Lechman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Andrew </w:t>
                  </w:r>
                  <w:proofErr w:type="spellStart"/>
                  <w:r>
                    <w:rPr>
                      <w:sz w:val="16"/>
                      <w:szCs w:val="16"/>
                    </w:rPr>
                    <w:t>Giamarusti</w:t>
                  </w:r>
                  <w:proofErr w:type="spellEnd"/>
                  <w:r>
                    <w:rPr>
                      <w:sz w:val="16"/>
                      <w:szCs w:val="16"/>
                    </w:rPr>
                    <w:t>, Michael Pacheco, Bryan Robinson, Nathan Dean,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alter </w:t>
                  </w:r>
                  <w:proofErr w:type="spellStart"/>
                  <w:r>
                    <w:rPr>
                      <w:sz w:val="16"/>
                      <w:szCs w:val="16"/>
                    </w:rPr>
                    <w:t>Houlihan</w:t>
                  </w:r>
                  <w:proofErr w:type="spellEnd"/>
                  <w:r>
                    <w:rPr>
                      <w:sz w:val="16"/>
                      <w:szCs w:val="16"/>
                    </w:rPr>
                    <w:t>, Nathan Shackelford, Jeremiah Richardson, Kody Posne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John </w:t>
                  </w:r>
                  <w:proofErr w:type="spellStart"/>
                  <w:r>
                    <w:rPr>
                      <w:sz w:val="16"/>
                      <w:szCs w:val="16"/>
                    </w:rPr>
                    <w:t>Jachtorow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proofErr w:type="spellEnd"/>
                  <w:r>
                    <w:rPr>
                      <w:sz w:val="16"/>
                      <w:szCs w:val="16"/>
                    </w:rPr>
                    <w:t>, Matthew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318.6pt;margin-top:84.65pt;width:10pt;height:263pt;z-index:-404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229.6pt;margin-top:36.8pt;width:329.1pt;height:46.8pt;z-index:-404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200" w:lineRule="exact"/>
                    <w:ind w:left="2338" w:right="-27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Hy-</w:t>
                  </w:r>
                  <w:r>
                    <w:rPr>
                      <w:spacing w:val="-12"/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ek's</w:t>
                  </w:r>
                  <w:proofErr w:type="spellEnd"/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MEET</w:t>
                  </w:r>
                  <w:r>
                    <w:rPr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6:56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PM</w:t>
                  </w:r>
                  <w:r>
                    <w:rPr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4/17/2016</w:t>
                  </w:r>
                  <w:r>
                    <w:rPr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Page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7</w:t>
                  </w:r>
                </w:p>
                <w:p w:rsidR="00630EA5" w:rsidRDefault="00630EA5">
                  <w:pPr>
                    <w:spacing w:before="45"/>
                    <w:ind w:left="-13" w:right="35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Grade</w:t>
                  </w:r>
                  <w:r>
                    <w:rPr>
                      <w:b/>
                      <w:spacing w:val="1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School</w:t>
                  </w:r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sz w:val="17"/>
                      <w:szCs w:val="17"/>
                    </w:rPr>
                    <w:t>rack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Meet</w:t>
                  </w:r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#1</w:t>
                  </w:r>
                  <w:r>
                    <w:rPr>
                      <w:b/>
                      <w:spacing w:val="7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-</w:t>
                  </w:r>
                  <w:r>
                    <w:rPr>
                      <w:b/>
                      <w:spacing w:val="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4/17/2016</w:t>
                  </w:r>
                </w:p>
                <w:p w:rsidR="00630EA5" w:rsidRDefault="00630EA5">
                  <w:pPr>
                    <w:spacing w:before="49"/>
                    <w:ind w:left="865" w:right="4391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Loyola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Academy</w:t>
                  </w:r>
                </w:p>
                <w:p w:rsidR="00630EA5" w:rsidRDefault="00630EA5">
                  <w:pPr>
                    <w:spacing w:before="34"/>
                    <w:ind w:left="1221" w:right="4747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Results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17pt;margin-top:36.8pt;width:74.1pt;height:10.95pt;z-index:-404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St.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pacing w:val="-12"/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arcissus</w:t>
                  </w:r>
                  <w:proofErr w:type="spellEnd"/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School</w:t>
                  </w:r>
                </w:p>
              </w:txbxContent>
            </v:textbox>
            <w10:wrap anchorx="page" anchory="page"/>
          </v:shape>
        </w:pict>
      </w:r>
      <w:r>
        <w:pict>
          <v:group id="_x0000_s1213" style="position:absolute;margin-left:18pt;margin-top:81.35pt;width:568.8pt;height:674.65pt;z-index:-4044;mso-position-horizontal-relative:page;mso-position-vertical-relative:page" coordorigin="360,1627" coordsize="11376,13493">
            <v:shape id="_x0000_s1218" type="#_x0000_t75" style="position:absolute;left:6178;top:13378;width:5515;height:58">
              <v:imagedata r:id="rId25" o:title=""/>
            </v:shape>
            <v:shape id="_x0000_s1217" type="#_x0000_t75" style="position:absolute;left:6178;top:7502;width:5515;height:43">
              <v:imagedata r:id="rId26" o:title=""/>
            </v:shape>
            <v:shape id="_x0000_s1216" type="#_x0000_t75" style="position:absolute;left:360;top:9360;width:5501;height:58">
              <v:imagedata r:id="rId27" o:title=""/>
            </v:shape>
            <v:shape id="_x0000_s1215" type="#_x0000_t75" style="position:absolute;left:360;top:1627;width:11376;height:13493">
              <v:imagedata r:id="rId8" o:title=""/>
            </v:shape>
            <v:shape id="_x0000_s1214" type="#_x0000_t75" style="position:absolute;left:360;top:2102;width:5501;height:43">
              <v:imagedata r:id="rId11" o:title=""/>
            </v:shape>
            <w10:wrap anchorx="page" anchory="page"/>
          </v:group>
        </w:pict>
      </w:r>
    </w:p>
    <w:p w:rsidR="000B3232" w:rsidRDefault="000B3232">
      <w:pPr>
        <w:sectPr w:rsidR="000B3232">
          <w:pgSz w:w="12240" w:h="15840"/>
          <w:pgMar w:top="1480" w:right="1720" w:bottom="280" w:left="1720" w:header="720" w:footer="720" w:gutter="0"/>
          <w:cols w:space="720"/>
        </w:sectPr>
      </w:pPr>
    </w:p>
    <w:p w:rsidR="000B3232" w:rsidRDefault="00630EA5">
      <w:r>
        <w:lastRenderedPageBreak/>
        <w:pict>
          <v:shape id="_x0000_s1212" type="#_x0000_t202" style="position:absolute;margin-left:267pt;margin-top:685.1pt;width:10pt;height:33pt;z-index:-393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232.8pt;margin-top:685.1pt;width:26.2pt;height:33pt;z-index:-394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5:05.93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5:06.44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5:18.51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161pt;margin-top:685.1pt;width:7.8pt;height:33pt;z-index:-394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 B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41pt;margin-top:685.1pt;width:64.9pt;height:33pt;z-index:-394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Old St Mary'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17pt;margin-top:674.05pt;width:25pt;height:44.05pt;z-index:-394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22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234pt;margin-top:661.55pt;width:25pt;height:10.8pt;z-index:-394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155pt;margin-top:661.55pt;width:23.5pt;height:10.8pt;z-index:-394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Relay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41pt;margin-top:661.55pt;width:22.7pt;height:10.8pt;z-index:-394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17pt;margin-top:649.55pt;width:203pt;height:10.8pt;z-index:-394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18 </w:t>
                  </w:r>
                  <w:r>
                    <w:rPr>
                      <w:b/>
                      <w:spacing w:val="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Boys</w:t>
                  </w:r>
                  <w:proofErr w:type="gramEnd"/>
                  <w:r>
                    <w:rPr>
                      <w:b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4x400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Relay</w:t>
                  </w:r>
                  <w:r>
                    <w:rPr>
                      <w:b/>
                      <w:spacing w:val="1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Jr</w:t>
                  </w:r>
                  <w:r>
                    <w:rPr>
                      <w:b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JV</w:t>
                  </w:r>
                  <w:r>
                    <w:rPr>
                      <w:b/>
                      <w:spacing w:val="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Boys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267pt;margin-top:632.6pt;width:6pt;height:10pt;z-index:-394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267pt;margin-top:575.1pt;width:10pt;height:44.5pt;z-index:-394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228.8pt;margin-top:575.1pt;width:30.2pt;height:67.5pt;z-index:-395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5:29.66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5:42.44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5:54.00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5:59.50 x6:05.91</w:t>
                  </w:r>
                </w:p>
                <w:p w:rsidR="00630EA5" w:rsidRDefault="00630EA5">
                  <w:pPr>
                    <w:spacing w:before="1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6:16.79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161pt;margin-top:575.1pt;width:7.8pt;height:67.5pt;z-index:-395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 A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41pt;margin-top:575.1pt;width:64.9pt;height:67.5pt;z-index:-395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46"/>
                    <w:ind w:left="20" w:right="-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Saints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 Ferrer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Saints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17pt;margin-top:564.05pt;width:25pt;height:78.55pt;z-index:-395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22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234pt;margin-top:551.55pt;width:25pt;height:10.8pt;z-index:-395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155pt;margin-top:551.55pt;width:23.5pt;height:10.8pt;z-index:-395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Relay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41pt;margin-top:551.55pt;width:22.7pt;height:10.8pt;z-index:-395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17pt;margin-top:539.55pt;width:204.9pt;height:10.8pt;z-index:-395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17 </w:t>
                  </w:r>
                  <w:r>
                    <w:rPr>
                      <w:b/>
                      <w:spacing w:val="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Girls</w:t>
                  </w:r>
                  <w:proofErr w:type="gramEnd"/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4x400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Relay</w:t>
                  </w:r>
                  <w:r>
                    <w:rPr>
                      <w:b/>
                      <w:spacing w:val="1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Jr</w:t>
                  </w:r>
                  <w:r>
                    <w:rPr>
                      <w:b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JV</w:t>
                  </w:r>
                  <w:r>
                    <w:rPr>
                      <w:b/>
                      <w:spacing w:val="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Girls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558.6pt;margin-top:518.15pt;width:6pt;height:10pt;z-index:-395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558.6pt;margin-top:495.15pt;width:6pt;height:10pt;z-index:-395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558.6pt;margin-top:391.65pt;width:10pt;height:67.5pt;z-index:-396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525.95pt;margin-top:391.65pt;width:24.65pt;height:320.5pt;z-index:-396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73-07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62-06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53-00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48-06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47-07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46-04 x45-04 x45-00 x44-09</w:t>
                  </w:r>
                </w:p>
                <w:p w:rsidR="00630EA5" w:rsidRDefault="00630EA5">
                  <w:pPr>
                    <w:spacing w:before="1" w:line="300" w:lineRule="auto"/>
                    <w:ind w:left="26" w:right="-8" w:firstLine="7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44-04 x42-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42-09 x42-00 x41-06 x39-05</w:t>
                  </w:r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37-03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36-08 x36-05 </w:t>
                  </w:r>
                  <w:proofErr w:type="spellStart"/>
                  <w:r>
                    <w:rPr>
                      <w:sz w:val="16"/>
                      <w:szCs w:val="16"/>
                    </w:rPr>
                    <w:t>x36-05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x35-08 x35-07 x34-07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32-04 x32-03 x32-01 x31-06 x31-02</w:t>
                  </w:r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30-03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452.6pt;margin-top:391.65pt;width:62.2pt;height:320.5pt;z-index:-396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Mary Lake For</w:t>
                  </w:r>
                </w:p>
                <w:p w:rsidR="00630EA5" w:rsidRDefault="00630EA5">
                  <w:pPr>
                    <w:spacing w:before="46" w:line="300" w:lineRule="auto"/>
                    <w:ind w:left="20" w:right="4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/>
                    <w:ind w:left="20" w:right="-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</w:p>
                <w:p w:rsidR="00630EA5" w:rsidRDefault="00630EA5">
                  <w:pPr>
                    <w:spacing w:before="46" w:line="300" w:lineRule="auto"/>
                    <w:ind w:left="20" w:right="53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 w:line="300" w:lineRule="auto"/>
                    <w:ind w:left="20" w:right="5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Sacred Heart Chi 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  <w:p w:rsidR="00630EA5" w:rsidRDefault="00630EA5">
                  <w:pPr>
                    <w:spacing w:before="46" w:line="300" w:lineRule="auto"/>
                    <w:ind w:left="20" w:right="4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Mary Lake For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332.6pt;margin-top:391.65pt;width:74.85pt;height:320.5pt;z-index:-396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Sanchez, Erika</w:t>
                  </w:r>
                </w:p>
                <w:p w:rsidR="00630EA5" w:rsidRDefault="00630EA5">
                  <w:pPr>
                    <w:spacing w:before="46" w:line="300" w:lineRule="auto"/>
                    <w:ind w:left="20" w:right="126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Farraghe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Maggie </w:t>
                  </w:r>
                  <w:proofErr w:type="spellStart"/>
                  <w:r>
                    <w:rPr>
                      <w:sz w:val="16"/>
                      <w:szCs w:val="16"/>
                    </w:rPr>
                    <w:t>Pecora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Natalie McDonough, Maeve King, Mary Grace White, Madison </w:t>
                  </w:r>
                  <w:proofErr w:type="spellStart"/>
                  <w:r>
                    <w:rPr>
                      <w:sz w:val="16"/>
                      <w:szCs w:val="16"/>
                    </w:rPr>
                    <w:t>Chierici</w:t>
                  </w:r>
                  <w:proofErr w:type="spellEnd"/>
                  <w:r>
                    <w:rPr>
                      <w:sz w:val="16"/>
                      <w:szCs w:val="16"/>
                    </w:rPr>
                    <w:t>, Fran</w:t>
                  </w:r>
                </w:p>
                <w:p w:rsidR="00630EA5" w:rsidRDefault="00630EA5">
                  <w:pPr>
                    <w:spacing w:before="1" w:line="300" w:lineRule="auto"/>
                    <w:ind w:left="20" w:right="402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pacing w:val="-6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ulis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Sophia </w:t>
                  </w:r>
                  <w:proofErr w:type="spellStart"/>
                  <w:r>
                    <w:rPr>
                      <w:sz w:val="16"/>
                      <w:szCs w:val="16"/>
                    </w:rPr>
                    <w:t>Miceli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Sofia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alsh, Megan </w:t>
                  </w:r>
                  <w:proofErr w:type="spellStart"/>
                  <w:r>
                    <w:rPr>
                      <w:sz w:val="16"/>
                      <w:szCs w:val="16"/>
                    </w:rPr>
                    <w:t>Pylipi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proofErr w:type="spellEnd"/>
                  <w:r>
                    <w:rPr>
                      <w:sz w:val="16"/>
                      <w:szCs w:val="16"/>
                    </w:rPr>
                    <w:t>, Kristina</w:t>
                  </w:r>
                </w:p>
                <w:p w:rsidR="00630EA5" w:rsidRDefault="00630EA5">
                  <w:pPr>
                    <w:spacing w:before="1"/>
                    <w:ind w:left="20" w:right="-28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Giamarusti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Nicholette</w:t>
                  </w:r>
                  <w:proofErr w:type="spellEnd"/>
                </w:p>
                <w:p w:rsidR="00630EA5" w:rsidRDefault="00630EA5">
                  <w:pPr>
                    <w:spacing w:before="46" w:line="300" w:lineRule="auto"/>
                    <w:ind w:left="20" w:right="286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Pecora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Julia White, Caitlin </w:t>
                  </w:r>
                  <w:proofErr w:type="spellStart"/>
                  <w:r>
                    <w:rPr>
                      <w:sz w:val="16"/>
                      <w:szCs w:val="16"/>
                    </w:rPr>
                    <w:t>Riccio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Susan </w:t>
                  </w:r>
                  <w:proofErr w:type="spellStart"/>
                  <w:r>
                    <w:rPr>
                      <w:sz w:val="16"/>
                      <w:szCs w:val="16"/>
                    </w:rPr>
                    <w:t>Muscarello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Lucia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alsh, </w:t>
                  </w:r>
                  <w:r>
                    <w:rPr>
                      <w:spacing w:val="-9"/>
                      <w:sz w:val="16"/>
                      <w:szCs w:val="16"/>
                    </w:rPr>
                    <w:t>L</w:t>
                  </w:r>
                  <w:r>
                    <w:rPr>
                      <w:sz w:val="16"/>
                      <w:szCs w:val="16"/>
                    </w:rPr>
                    <w:t>yla Ruggiero,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Anna </w:t>
                  </w:r>
                  <w:proofErr w:type="spellStart"/>
                  <w:r>
                    <w:rPr>
                      <w:sz w:val="16"/>
                      <w:szCs w:val="16"/>
                    </w:rPr>
                    <w:t>Bernacchi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Dani </w:t>
                  </w:r>
                  <w:proofErr w:type="spellStart"/>
                  <w:r>
                    <w:rPr>
                      <w:sz w:val="16"/>
                      <w:szCs w:val="16"/>
                    </w:rPr>
                    <w:t>Meneel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Elissa </w:t>
                  </w:r>
                  <w:proofErr w:type="spellStart"/>
                  <w:r>
                    <w:rPr>
                      <w:sz w:val="16"/>
                      <w:szCs w:val="16"/>
                    </w:rPr>
                    <w:t>Schnie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Grace </w:t>
                  </w:r>
                  <w:proofErr w:type="spellStart"/>
                  <w:r>
                    <w:rPr>
                      <w:sz w:val="16"/>
                      <w:szCs w:val="16"/>
                    </w:rPr>
                    <w:t>Pasquesi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 xml:space="preserve">ea </w:t>
                  </w:r>
                  <w:proofErr w:type="spellStart"/>
                  <w:r>
                    <w:rPr>
                      <w:sz w:val="16"/>
                      <w:szCs w:val="16"/>
                    </w:rPr>
                    <w:t>Langfels</w:t>
                  </w:r>
                  <w:proofErr w:type="spellEnd"/>
                  <w:r>
                    <w:rPr>
                      <w:sz w:val="16"/>
                      <w:szCs w:val="16"/>
                    </w:rPr>
                    <w:t>, Kate Schaefe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Paige </w:t>
                  </w:r>
                  <w:proofErr w:type="spellStart"/>
                  <w:r>
                    <w:rPr>
                      <w:sz w:val="16"/>
                      <w:szCs w:val="16"/>
                    </w:rPr>
                    <w:t>Stachula</w:t>
                  </w:r>
                  <w:proofErr w:type="spellEnd"/>
                  <w:r>
                    <w:rPr>
                      <w:sz w:val="16"/>
                      <w:szCs w:val="16"/>
                    </w:rPr>
                    <w:t>, Mary Kearns,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Abigail </w:t>
                  </w:r>
                  <w:proofErr w:type="spellStart"/>
                  <w:r>
                    <w:rPr>
                      <w:sz w:val="16"/>
                      <w:szCs w:val="16"/>
                    </w:rPr>
                    <w:t>Beranek</w:t>
                  </w:r>
                  <w:proofErr w:type="spellEnd"/>
                  <w:r>
                    <w:rPr>
                      <w:sz w:val="16"/>
                      <w:szCs w:val="16"/>
                    </w:rPr>
                    <w:t>, Katy Fitzgerald, Haley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308.6pt;margin-top:380.6pt;width:25pt;height:331.55pt;z-index:-396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22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194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525.6pt;margin-top:368.1pt;width:25pt;height:10.8pt;z-index:-396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453.05pt;margin-top:368.1pt;width:22.7pt;height:10.8pt;z-index:-396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332.6pt;margin-top:368.1pt;width:24pt;height:10.8pt;z-index:-396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308.6pt;margin-top:356.1pt;width:188.4pt;height:10.8pt;z-index:-396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21 </w:t>
                  </w:r>
                  <w:r>
                    <w:rPr>
                      <w:b/>
                      <w:spacing w:val="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Girls</w:t>
                  </w:r>
                  <w:proofErr w:type="gramEnd"/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Javelin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Th</w:t>
                  </w:r>
                  <w:r>
                    <w:rPr>
                      <w:b/>
                      <w:spacing w:val="-3"/>
                      <w:sz w:val="17"/>
                      <w:szCs w:val="17"/>
                    </w:rPr>
                    <w:t>r</w:t>
                  </w:r>
                  <w:r>
                    <w:rPr>
                      <w:b/>
                      <w:sz w:val="17"/>
                      <w:szCs w:val="17"/>
                    </w:rPr>
                    <w:t>ow</w:t>
                  </w:r>
                  <w:r>
                    <w:rPr>
                      <w:b/>
                      <w:spacing w:val="1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Jr</w:t>
                  </w:r>
                  <w:r>
                    <w:rPr>
                      <w:b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JV</w:t>
                  </w:r>
                  <w:r>
                    <w:rPr>
                      <w:b/>
                      <w:spacing w:val="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Girls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558.6pt;margin-top:281.65pt;width:10pt;height:44.5pt;z-index:-396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520.4pt;margin-top:281.65pt;width:30.2pt;height:67.5pt;z-index:-397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4:26.25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4:34.91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4:43.28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4:44.91 x5:19.38 </w:t>
                  </w:r>
                  <w:proofErr w:type="gramStart"/>
                  <w:r>
                    <w:rPr>
                      <w:sz w:val="16"/>
                      <w:szCs w:val="16"/>
                    </w:rPr>
                    <w:t>x5:59.40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452.6pt;margin-top:281.65pt;width:7.8pt;height:67.5pt;z-index:-397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5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B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332.6pt;margin-top:281.65pt;width:64.9pt;height:67.5pt;z-index:-397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Saints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Our Lady of Perp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Saints Our Lady of Perp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308.6pt;margin-top:270.6pt;width:25pt;height:78.55pt;z-index:-397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22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525.6pt;margin-top:258.1pt;width:25pt;height:10.8pt;z-index:-397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446.6pt;margin-top:258.1pt;width:23.5pt;height:10.8pt;z-index:-397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Relay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332.6pt;margin-top:258.1pt;width:22.7pt;height:10.8pt;z-index:-397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308.6pt;margin-top:246.1pt;width:208.9pt;height:10.8pt;z-index:-397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20 </w:t>
                  </w:r>
                  <w:r>
                    <w:rPr>
                      <w:b/>
                      <w:spacing w:val="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Boys</w:t>
                  </w:r>
                  <w:proofErr w:type="gramEnd"/>
                  <w:r>
                    <w:rPr>
                      <w:b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4x400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Relay</w:t>
                  </w:r>
                  <w:r>
                    <w:rPr>
                      <w:b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proofErr w:type="spellEnd"/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Boys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558.6pt;margin-top:217.65pt;width:6pt;height:10pt;z-index:-397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558.6pt;margin-top:171.65pt;width:10pt;height:33pt;z-index:-397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520.4pt;margin-top:171.65pt;width:30.2pt;height:67.5pt;z-index:-398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4:57.40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5:04.75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1.94 x5:32.90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5:44.43 x6:06.31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452.6pt;margin-top:171.65pt;width:7.8pt;height:67.5pt;z-index:-398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 B </w:t>
                  </w:r>
                  <w:proofErr w:type="spellStart"/>
                  <w:r>
                    <w:rPr>
                      <w:sz w:val="16"/>
                      <w:szCs w:val="16"/>
                    </w:rPr>
                    <w:t>B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332.6pt;margin-top:171.65pt;width:64.9pt;height:67.5pt;z-index:-398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Old St Mary'</w:t>
                  </w:r>
                </w:p>
                <w:p w:rsidR="00630EA5" w:rsidRDefault="00630EA5">
                  <w:pPr>
                    <w:spacing w:before="46"/>
                    <w:ind w:left="20" w:right="-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Saints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Our Lady of Perp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308.6pt;margin-top:160.6pt;width:25pt;height:78.55pt;z-index:-398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22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267pt;margin-top:154.6pt;width:6pt;height:21.5pt;z-index:-398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525.6pt;margin-top:148.1pt;width:25pt;height:10.8pt;z-index:-398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446.6pt;margin-top:148.1pt;width:23.5pt;height:10.8pt;z-index:-398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Relay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332.6pt;margin-top:148.1pt;width:22.7pt;height:10.8pt;z-index:-398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308.6pt;margin-top:136.1pt;width:210.85pt;height:10.8pt;z-index:-398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19 </w:t>
                  </w:r>
                  <w:r>
                    <w:rPr>
                      <w:b/>
                      <w:spacing w:val="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Girls</w:t>
                  </w:r>
                  <w:proofErr w:type="gramEnd"/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4x400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Relay</w:t>
                  </w:r>
                  <w:r>
                    <w:rPr>
                      <w:b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proofErr w:type="spellEnd"/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Girls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267pt;margin-top:108.6pt;width:6pt;height:33pt;z-index:-398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27pt;margin-top:108.6pt;width:10pt;height:424pt;z-index:-399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6" w:right="-24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558.6pt;margin-top:107.65pt;width:6pt;height:21.5pt;z-index:-399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228.8pt;margin-top:96.55pt;width:30.2pt;height:436.05pt;z-index:-399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91" w:right="-12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42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2:50.41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2:52.62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2:53.94 x2:54.40</w:t>
                  </w:r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2:55.38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2:55.97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2:57.75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2:58.44 x3:02.16 </w:t>
                  </w:r>
                  <w:proofErr w:type="gramStart"/>
                  <w:r>
                    <w:rPr>
                      <w:sz w:val="16"/>
                      <w:szCs w:val="16"/>
                    </w:rPr>
                    <w:t>x3:03.78</w:t>
                  </w:r>
                  <w:proofErr w:type="gramEnd"/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3:06.44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3:06.55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3:07.66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3:08.47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3:09.53 x3:10.72 </w:t>
                  </w:r>
                  <w:proofErr w:type="gramStart"/>
                  <w:r>
                    <w:rPr>
                      <w:sz w:val="16"/>
                      <w:szCs w:val="16"/>
                    </w:rPr>
                    <w:t>x3: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1.90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x3:13.50 x3:17.56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3:18.97 x3:19.78 </w:t>
                  </w:r>
                  <w:proofErr w:type="gramStart"/>
                  <w:r>
                    <w:rPr>
                      <w:sz w:val="16"/>
                      <w:szCs w:val="16"/>
                    </w:rPr>
                    <w:t>x3:20.50</w:t>
                  </w:r>
                  <w:proofErr w:type="gramEnd"/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3:21.15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3:23.78 x3:26.08 x3:26.68 x3:27.08 x3:28.93 x3:29.50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3:30.48 x3:31.65 </w:t>
                  </w:r>
                  <w:proofErr w:type="gramStart"/>
                  <w:r>
                    <w:rPr>
                      <w:sz w:val="16"/>
                      <w:szCs w:val="16"/>
                    </w:rPr>
                    <w:t>x3:33.40</w:t>
                  </w:r>
                  <w:proofErr w:type="gramEnd"/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3:35.18 x3:36.40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3:36.75 x3:59.25 </w:t>
                  </w:r>
                  <w:proofErr w:type="gramStart"/>
                  <w:r>
                    <w:rPr>
                      <w:sz w:val="16"/>
                      <w:szCs w:val="16"/>
                    </w:rPr>
                    <w:t>x3:59.58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161pt;margin-top:96.55pt;width:62.2pt;height:436.05pt;z-index:-399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9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  <w:p w:rsidR="00630EA5" w:rsidRDefault="00630EA5">
                  <w:pPr>
                    <w:spacing w:before="42" w:line="300" w:lineRule="auto"/>
                    <w:ind w:left="20" w:right="5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Sacred Heart Chi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 Mary Lake For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  <w:p w:rsidR="00630EA5" w:rsidRDefault="00630EA5">
                  <w:pPr>
                    <w:spacing w:before="46" w:line="300" w:lineRule="auto"/>
                    <w:ind w:left="20" w:right="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Our Lady of Perp Pope John 23</w:t>
                  </w:r>
                </w:p>
                <w:p w:rsidR="00630EA5" w:rsidRDefault="00630EA5">
                  <w:pPr>
                    <w:spacing w:before="1" w:line="300" w:lineRule="auto"/>
                    <w:ind w:left="20" w:right="7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Our Lady of Perp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Our Lady of Perp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Sacred Heart Chi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Our Lady of Perp Sacred Heart Chi Our Lady of Perp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Athanasius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</w:t>
                  </w:r>
                </w:p>
                <w:p w:rsidR="00630EA5" w:rsidRDefault="00630EA5">
                  <w:pPr>
                    <w:spacing w:before="1" w:line="300" w:lineRule="auto"/>
                    <w:ind w:left="20" w:right="11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41pt;margin-top:96.55pt;width:72.85pt;height:436.05pt;z-index:-399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  <w:p w:rsidR="00630EA5" w:rsidRDefault="00630EA5">
                  <w:pPr>
                    <w:spacing w:before="42" w:line="300" w:lineRule="auto"/>
                    <w:ind w:left="20" w:right="23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Andre</w:t>
                  </w:r>
                  <w:r>
                    <w:rPr>
                      <w:spacing w:val="-11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, Lachlan Johnson,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6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 xml:space="preserve">revor </w:t>
                  </w:r>
                  <w:proofErr w:type="spellStart"/>
                  <w:r>
                    <w:rPr>
                      <w:spacing w:val="-18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edde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Josh </w:t>
                  </w:r>
                  <w:proofErr w:type="spellStart"/>
                  <w:r>
                    <w:rPr>
                      <w:sz w:val="16"/>
                      <w:szCs w:val="16"/>
                    </w:rPr>
                    <w:t>Juskaitis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Charlie </w:t>
                  </w:r>
                  <w:proofErr w:type="spellStart"/>
                  <w:r>
                    <w:rPr>
                      <w:sz w:val="16"/>
                      <w:szCs w:val="16"/>
                    </w:rPr>
                    <w:t>Kobza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Jonas Goes, Daniel Shinozaki, </w:t>
                  </w:r>
                  <w:proofErr w:type="spellStart"/>
                  <w:r>
                    <w:rPr>
                      <w:sz w:val="16"/>
                      <w:szCs w:val="16"/>
                    </w:rPr>
                    <w:t>Seichi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MacLellan, Liam </w:t>
                  </w:r>
                  <w:proofErr w:type="spellStart"/>
                  <w:r>
                    <w:rPr>
                      <w:sz w:val="16"/>
                      <w:szCs w:val="16"/>
                    </w:rPr>
                    <w:t>Hjorth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Matt Rodriguez, Danny </w:t>
                  </w:r>
                  <w:proofErr w:type="spellStart"/>
                  <w:r>
                    <w:rPr>
                      <w:sz w:val="16"/>
                      <w:szCs w:val="16"/>
                    </w:rPr>
                    <w:t>Meneel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pacing w:val="-7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yan </w:t>
                  </w:r>
                  <w:proofErr w:type="spellStart"/>
                  <w:r>
                    <w:rPr>
                      <w:sz w:val="16"/>
                      <w:szCs w:val="16"/>
                    </w:rPr>
                    <w:t>Pieracci</w:t>
                  </w:r>
                  <w:proofErr w:type="spellEnd"/>
                  <w:r>
                    <w:rPr>
                      <w:sz w:val="16"/>
                      <w:szCs w:val="16"/>
                    </w:rPr>
                    <w:t>, Joey Simon,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illiam Green, </w:t>
                  </w:r>
                  <w:r>
                    <w:rPr>
                      <w:spacing w:val="-7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yan </w:t>
                  </w:r>
                  <w:proofErr w:type="spellStart"/>
                  <w:r>
                    <w:rPr>
                      <w:sz w:val="16"/>
                      <w:szCs w:val="16"/>
                    </w:rPr>
                    <w:t>Farraghe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Ray </w:t>
                  </w:r>
                  <w:proofErr w:type="spellStart"/>
                  <w:r>
                    <w:rPr>
                      <w:sz w:val="16"/>
                      <w:szCs w:val="16"/>
                    </w:rPr>
                    <w:t>Proesel</w:t>
                  </w:r>
                  <w:proofErr w:type="spellEnd"/>
                  <w:r>
                    <w:rPr>
                      <w:sz w:val="16"/>
                      <w:szCs w:val="16"/>
                    </w:rPr>
                    <w:t>, Patrick Hayes, PJ</w:t>
                  </w:r>
                </w:p>
                <w:p w:rsidR="00630EA5" w:rsidRDefault="00630EA5">
                  <w:pPr>
                    <w:spacing w:before="1" w:line="300" w:lineRule="auto"/>
                    <w:ind w:left="20" w:right="207"/>
                    <w:rPr>
                      <w:sz w:val="16"/>
                      <w:szCs w:val="16"/>
                    </w:rPr>
                  </w:pP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ard, Peter Zimme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Sebastian Jackson, Liam </w:t>
                  </w:r>
                  <w:proofErr w:type="spellStart"/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ojcik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Andrew Martin, Zachary </w:t>
                  </w:r>
                  <w:proofErr w:type="spellStart"/>
                  <w:r>
                    <w:rPr>
                      <w:sz w:val="16"/>
                      <w:szCs w:val="16"/>
                    </w:rPr>
                    <w:t>Kie</w:t>
                  </w:r>
                  <w:r>
                    <w:rPr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gan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Aidan </w:t>
                  </w:r>
                  <w:proofErr w:type="spellStart"/>
                  <w:r>
                    <w:rPr>
                      <w:sz w:val="16"/>
                      <w:szCs w:val="16"/>
                    </w:rPr>
                    <w:t>Spachne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Jake Almond, John </w:t>
                  </w:r>
                  <w:proofErr w:type="spellStart"/>
                  <w:r>
                    <w:rPr>
                      <w:spacing w:val="-18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edde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Ian McCormick, John Meadows, </w:t>
                  </w:r>
                  <w:proofErr w:type="spellStart"/>
                  <w:r>
                    <w:rPr>
                      <w:sz w:val="16"/>
                      <w:szCs w:val="16"/>
                    </w:rPr>
                    <w:t>Leyton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Devine, Jack Crawford, Marcus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LaFramboise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 xml:space="preserve">ommy </w:t>
                  </w:r>
                  <w:proofErr w:type="spellStart"/>
                  <w:r>
                    <w:rPr>
                      <w:sz w:val="16"/>
                      <w:szCs w:val="16"/>
                    </w:rPr>
                    <w:t>Plonka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Jacob Houston, Jimmy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ollive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Darrion </w:t>
                  </w:r>
                  <w:proofErr w:type="spellStart"/>
                  <w:r>
                    <w:rPr>
                      <w:sz w:val="16"/>
                      <w:szCs w:val="16"/>
                    </w:rPr>
                    <w:t>Rogus</w:t>
                  </w:r>
                  <w:proofErr w:type="spellEnd"/>
                  <w:r>
                    <w:rPr>
                      <w:sz w:val="16"/>
                      <w:szCs w:val="16"/>
                    </w:rPr>
                    <w:t>, Billy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Coleman,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Anthony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McGee, Dorian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17pt;margin-top:85.1pt;width:233.05pt;height:10.8pt;z-index:-399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Finals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 xml:space="preserve">...  </w:t>
                  </w:r>
                  <w:r>
                    <w:rPr>
                      <w:b/>
                      <w:spacing w:val="9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(Event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16 </w:t>
                  </w:r>
                  <w:r>
                    <w:rPr>
                      <w:b/>
                      <w:spacing w:val="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Boys</w:t>
                  </w:r>
                  <w:proofErr w:type="gramEnd"/>
                  <w:r>
                    <w:rPr>
                      <w:b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800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Meter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Run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Jr</w:t>
                  </w:r>
                  <w:r>
                    <w:rPr>
                      <w:b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JV</w:t>
                  </w:r>
                  <w:r>
                    <w:rPr>
                      <w:b/>
                      <w:spacing w:val="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Boys)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558.6pt;margin-top:84.65pt;width:6pt;height:10pt;z-index:-399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520.4pt;margin-top:84.65pt;width:30.2pt;height:44.5pt;z-index:-399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5:21.22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x5:51.06</w:t>
                  </w:r>
                  <w:proofErr w:type="gramEnd"/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6:16.40</w:t>
                  </w:r>
                </w:p>
                <w:p w:rsidR="00630EA5" w:rsidRDefault="00630EA5">
                  <w:pPr>
                    <w:spacing w:before="46"/>
                    <w:ind w:left="10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6:27.87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452.6pt;margin-top:84.65pt;width:7.8pt;height:44.5pt;z-index:-399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332.6pt;margin-top:84.65pt;width:64.9pt;height:44.5pt;z-index:-399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Saints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Our Lady of Perp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322.6pt;margin-top:84.65pt;width:6pt;height:44.5pt;z-index:-400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229.6pt;margin-top:36.8pt;width:329.1pt;height:46.8pt;z-index:-400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200" w:lineRule="exact"/>
                    <w:ind w:left="2338" w:right="-27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Hy-</w:t>
                  </w:r>
                  <w:r>
                    <w:rPr>
                      <w:spacing w:val="-12"/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ek's</w:t>
                  </w:r>
                  <w:proofErr w:type="spellEnd"/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MEET</w:t>
                  </w:r>
                  <w:r>
                    <w:rPr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6:56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PM</w:t>
                  </w:r>
                  <w:r>
                    <w:rPr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4/17/2016</w:t>
                  </w:r>
                  <w:r>
                    <w:rPr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Page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8</w:t>
                  </w:r>
                </w:p>
                <w:p w:rsidR="00630EA5" w:rsidRDefault="00630EA5">
                  <w:pPr>
                    <w:spacing w:before="45"/>
                    <w:ind w:left="-13" w:right="35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Grade</w:t>
                  </w:r>
                  <w:r>
                    <w:rPr>
                      <w:b/>
                      <w:spacing w:val="1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School</w:t>
                  </w:r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sz w:val="17"/>
                      <w:szCs w:val="17"/>
                    </w:rPr>
                    <w:t>rack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Meet</w:t>
                  </w:r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#1</w:t>
                  </w:r>
                  <w:r>
                    <w:rPr>
                      <w:b/>
                      <w:spacing w:val="7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-</w:t>
                  </w:r>
                  <w:r>
                    <w:rPr>
                      <w:b/>
                      <w:spacing w:val="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4/17/2016</w:t>
                  </w:r>
                </w:p>
                <w:p w:rsidR="00630EA5" w:rsidRDefault="00630EA5">
                  <w:pPr>
                    <w:spacing w:before="49"/>
                    <w:ind w:left="865" w:right="4391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Loyola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Academy</w:t>
                  </w:r>
                </w:p>
                <w:p w:rsidR="00630EA5" w:rsidRDefault="00630EA5">
                  <w:pPr>
                    <w:spacing w:before="34"/>
                    <w:ind w:left="1221" w:right="4747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Results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17pt;margin-top:36.8pt;width:74.1pt;height:10.95pt;z-index:-400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St.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pacing w:val="-12"/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arcissus</w:t>
                  </w:r>
                  <w:proofErr w:type="spellEnd"/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School</w:t>
                  </w:r>
                </w:p>
              </w:txbxContent>
            </v:textbox>
            <w10:wrap anchorx="page" anchory="page"/>
          </v:shape>
        </w:pict>
      </w:r>
      <w:r>
        <w:pict>
          <v:group id="_x0000_s1141" style="position:absolute;margin-left:18pt;margin-top:81.35pt;width:568.8pt;height:674.65pt;z-index:-4003;mso-position-horizontal-relative:page;mso-position-vertical-relative:page" coordorigin="360,1627" coordsize="11376,13493">
            <v:shape id="_x0000_s1148" type="#_x0000_t75" style="position:absolute;left:6178;top:7531;width:5515;height:58">
              <v:imagedata r:id="rId28" o:title=""/>
            </v:shape>
            <v:shape id="_x0000_s1147" type="#_x0000_t75" style="position:absolute;left:6178;top:5328;width:5515;height:58">
              <v:imagedata r:id="rId6" o:title=""/>
            </v:shape>
            <v:shape id="_x0000_s1146" type="#_x0000_t75" style="position:absolute;left:6178;top:3139;width:5515;height:43">
              <v:imagedata r:id="rId15" o:title=""/>
            </v:shape>
            <v:shape id="_x0000_s1145" type="#_x0000_t75" style="position:absolute;left:360;top:13406;width:5501;height:43">
              <v:imagedata r:id="rId29" o:title=""/>
            </v:shape>
            <v:shape id="_x0000_s1144" type="#_x0000_t75" style="position:absolute;left:360;top:11203;width:5501;height:43">
              <v:imagedata r:id="rId30" o:title=""/>
            </v:shape>
            <v:shape id="_x0000_s1143" type="#_x0000_t75" style="position:absolute;left:360;top:1627;width:11376;height:13493">
              <v:imagedata r:id="rId8" o:title=""/>
            </v:shape>
            <v:shape id="_x0000_s1142" type="#_x0000_t75" style="position:absolute;left:360;top:2102;width:5501;height:43">
              <v:imagedata r:id="rId11" o:title=""/>
            </v:shape>
            <w10:wrap anchorx="page" anchory="page"/>
          </v:group>
        </w:pict>
      </w:r>
    </w:p>
    <w:p w:rsidR="000B3232" w:rsidRDefault="000B3232">
      <w:pPr>
        <w:sectPr w:rsidR="000B3232">
          <w:pgSz w:w="12240" w:h="15840"/>
          <w:pgMar w:top="1480" w:right="1720" w:bottom="280" w:left="1720" w:header="720" w:footer="720" w:gutter="0"/>
          <w:cols w:space="720"/>
        </w:sectPr>
      </w:pPr>
    </w:p>
    <w:p w:rsidR="000B3232" w:rsidRDefault="00630EA5">
      <w:r>
        <w:lastRenderedPageBreak/>
        <w:pict>
          <v:shape id="_x0000_s1140" type="#_x0000_t202" style="position:absolute;margin-left:558.6pt;margin-top:482.15pt;width:12pt;height:90.5pt;z-index:-390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515.95pt;margin-top:482.15pt;width:34.65pt;height:217pt;z-index:-390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27-04.00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27-01.00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25-07.75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23-05.50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23-05.00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23-05.00</w:t>
                  </w:r>
                </w:p>
                <w:p w:rsidR="00630EA5" w:rsidRDefault="00630EA5">
                  <w:pPr>
                    <w:spacing w:before="46"/>
                    <w:ind w:left="106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22-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1.50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22-00.25 x21-10.50 x21-03.00 x20-02.00</w:t>
                  </w:r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19-08.00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19-07.00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19-06.50 x19-02.00</w:t>
                  </w:r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19-00.75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17-05.00 x16-04.50</w:t>
                  </w:r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15-02.00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452.6pt;margin-top:482.15pt;width:55.55pt;height:217pt;z-index:-390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Norbert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Old St Mary'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Norbert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46" w:line="300" w:lineRule="auto"/>
                    <w:ind w:left="20" w:right="2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Norbert Old St Mary'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Old St Mary' Pope John 23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332.6pt;margin-top:482.15pt;width:71.8pt;height:217pt;z-index:-391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Howard, Cate</w:t>
                  </w:r>
                </w:p>
                <w:p w:rsidR="00630EA5" w:rsidRDefault="00630EA5">
                  <w:pPr>
                    <w:spacing w:before="46" w:line="300" w:lineRule="auto"/>
                    <w:ind w:left="20" w:right="15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Powers, Grace </w:t>
                  </w:r>
                  <w:proofErr w:type="spellStart"/>
                  <w:r>
                    <w:rPr>
                      <w:sz w:val="16"/>
                      <w:szCs w:val="16"/>
                    </w:rPr>
                    <w:t>Langfels</w:t>
                  </w:r>
                  <w:proofErr w:type="spellEnd"/>
                  <w:r>
                    <w:rPr>
                      <w:sz w:val="16"/>
                      <w:szCs w:val="16"/>
                    </w:rPr>
                    <w:t>, Grace Delane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Lillie Powell, Emma Hayden, Kelsey Root, </w:t>
                  </w:r>
                  <w:proofErr w:type="spellStart"/>
                  <w:r>
                    <w:rPr>
                      <w:sz w:val="16"/>
                      <w:szCs w:val="16"/>
                    </w:rPr>
                    <w:t>Lilania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Mulchrone</w:t>
                  </w:r>
                  <w:proofErr w:type="spellEnd"/>
                  <w:r>
                    <w:rPr>
                      <w:sz w:val="16"/>
                      <w:szCs w:val="16"/>
                    </w:rPr>
                    <w:t>, Evelyn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O'Shaughness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Clare </w:t>
                  </w:r>
                  <w:proofErr w:type="spellStart"/>
                  <w:r>
                    <w:rPr>
                      <w:sz w:val="16"/>
                      <w:szCs w:val="16"/>
                    </w:rPr>
                    <w:t>Abbasi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Anastasia </w:t>
                  </w:r>
                  <w:proofErr w:type="spellStart"/>
                  <w:r>
                    <w:rPr>
                      <w:sz w:val="16"/>
                      <w:szCs w:val="16"/>
                    </w:rPr>
                    <w:t>Slowinski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Mary </w:t>
                  </w:r>
                  <w:proofErr w:type="spellStart"/>
                  <w:r>
                    <w:rPr>
                      <w:sz w:val="16"/>
                      <w:szCs w:val="16"/>
                    </w:rPr>
                    <w:t>Carag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Jasmine </w:t>
                  </w:r>
                  <w:proofErr w:type="spellStart"/>
                  <w:r>
                    <w:rPr>
                      <w:sz w:val="16"/>
                      <w:szCs w:val="16"/>
                    </w:rPr>
                    <w:t>Bernacchi</w:t>
                  </w:r>
                  <w:proofErr w:type="spellEnd"/>
                  <w:r>
                    <w:rPr>
                      <w:sz w:val="16"/>
                      <w:szCs w:val="16"/>
                    </w:rPr>
                    <w:t>, Jamie Loveland, Grace Parke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Molly </w:t>
                  </w:r>
                  <w:proofErr w:type="spellStart"/>
                  <w:r>
                    <w:rPr>
                      <w:sz w:val="16"/>
                      <w:szCs w:val="16"/>
                    </w:rPr>
                    <w:t>Allanah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Ify</w:t>
                  </w:r>
                  <w:proofErr w:type="spellEnd"/>
                </w:p>
                <w:p w:rsidR="00630EA5" w:rsidRDefault="00630EA5">
                  <w:pPr>
                    <w:spacing w:before="1" w:line="300" w:lineRule="auto"/>
                    <w:ind w:left="20" w:right="33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Kearns, Meghan Jones, Simone Owens,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Abigail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308.6pt;margin-top:471.1pt;width:25pt;height:228.05pt;z-index:-391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22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194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525.6pt;margin-top:458.6pt;width:25pt;height:10.8pt;z-index:-391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453.05pt;margin-top:458.6pt;width:22.7pt;height:10.8pt;z-index:-391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332.6pt;margin-top:458.6pt;width:24pt;height:10.8pt;z-index:-391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308.6pt;margin-top:446.6pt;width:172.65pt;height:10.8pt;z-index:-391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23 </w:t>
                  </w:r>
                  <w:r>
                    <w:rPr>
                      <w:b/>
                      <w:spacing w:val="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Girls</w:t>
                  </w:r>
                  <w:proofErr w:type="gramEnd"/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Shot</w:t>
                  </w:r>
                  <w:r>
                    <w:rPr>
                      <w:b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Put</w:t>
                  </w:r>
                  <w:r>
                    <w:rPr>
                      <w:b/>
                      <w:spacing w:val="7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proofErr w:type="spellEnd"/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Girls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267pt;margin-top:379.6pt;width:6pt;height:10pt;z-index:-391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267pt;margin-top:345.1pt;width:6pt;height:21.5pt;z-index:-391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267pt;margin-top:276.1pt;width:10pt;height:56pt;z-index:-391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234.35pt;margin-top:276.1pt;width:24.65pt;height:447pt;z-index:-391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68-04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62-00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60-00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56-00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55-08 x55-00</w:t>
                  </w:r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53-09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52-04 x51-01</w:t>
                  </w:r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49-01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49-00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48-09 x47-10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47-03 x46-06 x45-08 x45-00 x44-07 x44-03 x43-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1 </w:t>
                  </w:r>
                  <w:proofErr w:type="spellStart"/>
                  <w:r>
                    <w:rPr>
                      <w:sz w:val="16"/>
                      <w:szCs w:val="16"/>
                    </w:rPr>
                    <w:t>x43-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</w:t>
                  </w:r>
                  <w:proofErr w:type="spellEnd"/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43-07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43-06 x43-02</w:t>
                  </w:r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43-00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42-06 x42-06</w:t>
                  </w:r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42-02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40-10 x40-09 x39-04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6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38-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 x38-05 x38-00 x36-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1 x36-08 x35-00 </w:t>
                  </w:r>
                  <w:proofErr w:type="spellStart"/>
                  <w:r>
                    <w:rPr>
                      <w:sz w:val="16"/>
                      <w:szCs w:val="16"/>
                    </w:rPr>
                    <w:t>x35-00</w:t>
                  </w:r>
                  <w:proofErr w:type="spellEnd"/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34-07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161pt;margin-top:276.1pt;width:62.2pt;height:447pt;z-index:-392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Our Lady of Perp</w:t>
                  </w:r>
                </w:p>
                <w:p w:rsidR="00630EA5" w:rsidRDefault="00630EA5">
                  <w:pPr>
                    <w:spacing w:before="46" w:line="300" w:lineRule="auto"/>
                    <w:ind w:left="20" w:right="9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Sacred Heart Chi</w:t>
                  </w:r>
                </w:p>
                <w:p w:rsidR="00630EA5" w:rsidRDefault="00630EA5">
                  <w:pPr>
                    <w:spacing w:before="1"/>
                    <w:ind w:left="20" w:right="-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Sacred Heart Chi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Sacred Heart Chi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</w:t>
                  </w:r>
                </w:p>
                <w:p w:rsidR="00630EA5" w:rsidRDefault="00630EA5">
                  <w:pPr>
                    <w:spacing w:before="1" w:line="300" w:lineRule="auto"/>
                    <w:ind w:left="20" w:right="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St Mary Lake For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Our Lady of Perp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Sacred Heart Chi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Norbert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41pt;margin-top:276.1pt;width:65.55pt;height:447pt;z-index:-392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Brett, Leo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Goworowski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Alex</w:t>
                  </w:r>
                </w:p>
                <w:p w:rsidR="00630EA5" w:rsidRDefault="00630EA5">
                  <w:pPr>
                    <w:spacing w:before="46" w:line="300" w:lineRule="auto"/>
                    <w:ind w:left="20" w:right="149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Kinsch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Joe </w:t>
                  </w:r>
                  <w:proofErr w:type="spellStart"/>
                  <w:r>
                    <w:rPr>
                      <w:sz w:val="16"/>
                      <w:szCs w:val="16"/>
                    </w:rPr>
                    <w:t>Kyhl</w:t>
                  </w:r>
                  <w:proofErr w:type="spellEnd"/>
                  <w:r>
                    <w:rPr>
                      <w:sz w:val="16"/>
                      <w:szCs w:val="16"/>
                    </w:rPr>
                    <w:t>, Carlin Jackson, Liam Cali,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Anthony Schaefe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pacing w:val="-7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yan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edeschi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Kevin Cox, Brian </w:t>
                  </w:r>
                  <w:proofErr w:type="spellStart"/>
                  <w:r>
                    <w:rPr>
                      <w:sz w:val="16"/>
                      <w:szCs w:val="16"/>
                    </w:rPr>
                    <w:t>Riccio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Mike </w:t>
                  </w:r>
                  <w:proofErr w:type="spellStart"/>
                  <w:r>
                    <w:rPr>
                      <w:sz w:val="16"/>
                      <w:szCs w:val="16"/>
                    </w:rPr>
                    <w:t>Jakaitis</w:t>
                  </w:r>
                  <w:proofErr w:type="spellEnd"/>
                  <w:r>
                    <w:rPr>
                      <w:sz w:val="16"/>
                      <w:szCs w:val="16"/>
                    </w:rPr>
                    <w:t>, Zach Reardon,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 xml:space="preserve">ommy </w:t>
                  </w:r>
                  <w:proofErr w:type="spellStart"/>
                  <w:r>
                    <w:rPr>
                      <w:sz w:val="16"/>
                      <w:szCs w:val="16"/>
                    </w:rPr>
                    <w:t>Colgan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Brendan </w:t>
                  </w:r>
                  <w:proofErr w:type="spellStart"/>
                  <w:r>
                    <w:rPr>
                      <w:sz w:val="16"/>
                      <w:szCs w:val="16"/>
                    </w:rPr>
                    <w:t>Midura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Alex</w:t>
                  </w:r>
                </w:p>
                <w:p w:rsidR="00630EA5" w:rsidRDefault="00630EA5">
                  <w:pPr>
                    <w:spacing w:before="1" w:line="300" w:lineRule="auto"/>
                    <w:ind w:left="20" w:right="55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ieczorek</w:t>
                  </w:r>
                  <w:proofErr w:type="spellEnd"/>
                  <w:r>
                    <w:rPr>
                      <w:sz w:val="16"/>
                      <w:szCs w:val="16"/>
                    </w:rPr>
                    <w:t>, Je</w:t>
                  </w:r>
                  <w:r>
                    <w:rPr>
                      <w:spacing w:val="-3"/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 xml:space="preserve">fery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alsh, Frankie </w:t>
                  </w:r>
                  <w:proofErr w:type="spellStart"/>
                  <w:r>
                    <w:rPr>
                      <w:spacing w:val="-18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edde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>, Ian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Plonka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Jacob </w:t>
                  </w:r>
                  <w:proofErr w:type="spellStart"/>
                  <w:r>
                    <w:rPr>
                      <w:sz w:val="16"/>
                      <w:szCs w:val="16"/>
                    </w:rPr>
                    <w:t>Proesel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Patrick </w:t>
                  </w:r>
                  <w:proofErr w:type="spellStart"/>
                  <w:r>
                    <w:rPr>
                      <w:sz w:val="16"/>
                      <w:szCs w:val="16"/>
                    </w:rPr>
                    <w:t>Spachne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Jake Fallon, Jack Stanton, Lamont Peterson, Colin Marino, Brock Goodman, Brady Robinson, Mitchell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atson, Keith Madigan, Mike Hayden, Patrick </w:t>
                  </w:r>
                  <w:proofErr w:type="spellStart"/>
                  <w:r>
                    <w:rPr>
                      <w:sz w:val="16"/>
                      <w:szCs w:val="16"/>
                    </w:rPr>
                    <w:t>Meneel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pacing w:val="-7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yan Brandon, Michael Appleton, Nicholas MacLellan, Liam White, Dione Rockford, </w:t>
                  </w:r>
                  <w:proofErr w:type="spellStart"/>
                  <w:r>
                    <w:rPr>
                      <w:sz w:val="16"/>
                      <w:szCs w:val="16"/>
                    </w:rPr>
                    <w:t>Khamadi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Emerson,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illiam </w:t>
                  </w:r>
                  <w:proofErr w:type="spellStart"/>
                  <w:r>
                    <w:rPr>
                      <w:spacing w:val="-18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edde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>, Josh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Rogus</w:t>
                  </w:r>
                  <w:proofErr w:type="spellEnd"/>
                  <w:r>
                    <w:rPr>
                      <w:sz w:val="16"/>
                      <w:szCs w:val="16"/>
                    </w:rPr>
                    <w:t>, Billy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Gisine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>, Samuel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17pt;margin-top:265.05pt;width:25pt;height:458.05pt;z-index:-392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22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194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234pt;margin-top:252.55pt;width:25pt;height:10.8pt;z-index:-392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161.45pt;margin-top:252.55pt;width:22.7pt;height:10.8pt;z-index:-392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41pt;margin-top:252.55pt;width:24pt;height:10.8pt;z-index:-392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17pt;margin-top:240.55pt;width:186.5pt;height:10.8pt;z-index:-392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22 </w:t>
                  </w:r>
                  <w:r>
                    <w:rPr>
                      <w:b/>
                      <w:spacing w:val="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Boys</w:t>
                  </w:r>
                  <w:proofErr w:type="gramEnd"/>
                  <w:r>
                    <w:rPr>
                      <w:b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Javelin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Th</w:t>
                  </w:r>
                  <w:r>
                    <w:rPr>
                      <w:b/>
                      <w:spacing w:val="-3"/>
                      <w:sz w:val="17"/>
                      <w:szCs w:val="17"/>
                    </w:rPr>
                    <w:t>r</w:t>
                  </w:r>
                  <w:r>
                    <w:rPr>
                      <w:b/>
                      <w:sz w:val="17"/>
                      <w:szCs w:val="17"/>
                    </w:rPr>
                    <w:t>ow</w:t>
                  </w:r>
                  <w:r>
                    <w:rPr>
                      <w:b/>
                      <w:spacing w:val="1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Jr</w:t>
                  </w:r>
                  <w:r>
                    <w:rPr>
                      <w:b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JV</w:t>
                  </w:r>
                  <w:r>
                    <w:rPr>
                      <w:b/>
                      <w:spacing w:val="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Boys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27pt;margin-top:108.6pt;width:10pt;height:125pt;z-index:-392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234pt;margin-top:96.55pt;width:25pt;height:137.05pt;z-index:-392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7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42"/>
                    <w:ind w:left="27" w:right="-4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x29</w:t>
                  </w:r>
                  <w:proofErr w:type="gramEnd"/>
                  <w:r>
                    <w:rPr>
                      <w:sz w:val="16"/>
                      <w:szCs w:val="16"/>
                    </w:rPr>
                    <w:t>-08</w:t>
                  </w:r>
                </w:p>
                <w:p w:rsidR="00630EA5" w:rsidRDefault="00630EA5">
                  <w:pPr>
                    <w:spacing w:before="46" w:line="300" w:lineRule="auto"/>
                    <w:ind w:left="27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29-07 x28-04 x27-03 x26-05 x26-02 x25-07 x25-03 x21-08 x19-04 x19-00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161pt;margin-top:96.55pt;width:62.2pt;height:137.05pt;z-index:-392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9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  <w:p w:rsidR="00630EA5" w:rsidRDefault="00630EA5">
                  <w:pPr>
                    <w:spacing w:before="42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Pope John 23</w:t>
                  </w:r>
                </w:p>
                <w:p w:rsidR="00630EA5" w:rsidRDefault="00630EA5">
                  <w:pPr>
                    <w:spacing w:before="46" w:line="300" w:lineRule="auto"/>
                    <w:ind w:left="20" w:right="12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41pt;margin-top:96.55pt;width:66.45pt;height:137.05pt;z-index:-393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  <w:p w:rsidR="00630EA5" w:rsidRDefault="00630EA5">
                  <w:pPr>
                    <w:spacing w:before="42" w:line="300" w:lineRule="auto"/>
                    <w:ind w:left="20" w:right="-8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Grazianno</w:t>
                  </w:r>
                  <w:proofErr w:type="spellEnd"/>
                  <w:r>
                    <w:rPr>
                      <w:sz w:val="16"/>
                      <w:szCs w:val="16"/>
                    </w:rPr>
                    <w:t>, Gianna Owens,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Abigail </w:t>
                  </w:r>
                  <w:proofErr w:type="spellStart"/>
                  <w:r>
                    <w:rPr>
                      <w:sz w:val="16"/>
                      <w:szCs w:val="16"/>
                    </w:rPr>
                    <w:t>Abcaian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erese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Kearns, Colleen Keating, Makenna </w:t>
                  </w:r>
                  <w:proofErr w:type="spellStart"/>
                  <w:r>
                    <w:rPr>
                      <w:sz w:val="16"/>
                      <w:szCs w:val="16"/>
                    </w:rPr>
                    <w:t>Gumina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Mia </w:t>
                  </w:r>
                  <w:proofErr w:type="spellStart"/>
                  <w:r>
                    <w:rPr>
                      <w:sz w:val="16"/>
                      <w:szCs w:val="16"/>
                    </w:rPr>
                    <w:t>Petrovych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Martha </w:t>
                  </w:r>
                  <w:proofErr w:type="spellStart"/>
                  <w:r>
                    <w:rPr>
                      <w:sz w:val="16"/>
                      <w:szCs w:val="16"/>
                    </w:rPr>
                    <w:t>Liebelt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Madelyn </w:t>
                  </w:r>
                  <w:proofErr w:type="spellStart"/>
                  <w:r>
                    <w:rPr>
                      <w:sz w:val="16"/>
                      <w:szCs w:val="16"/>
                    </w:rPr>
                    <w:t>Flechsig</w:t>
                  </w:r>
                  <w:proofErr w:type="spellEnd"/>
                  <w:r>
                    <w:rPr>
                      <w:sz w:val="16"/>
                      <w:szCs w:val="16"/>
                    </w:rPr>
                    <w:t>, Leah Anderson, Kaitlyn Shamoun, Elizabeth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17pt;margin-top:85.1pt;width:232.65pt;height:10.8pt;z-index:-393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Finals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 xml:space="preserve">...  </w:t>
                  </w:r>
                  <w:r>
                    <w:rPr>
                      <w:b/>
                      <w:spacing w:val="9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(Event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21 </w:t>
                  </w:r>
                  <w:r>
                    <w:rPr>
                      <w:b/>
                      <w:spacing w:val="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Girls</w:t>
                  </w:r>
                  <w:proofErr w:type="gramEnd"/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Javelin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Th</w:t>
                  </w:r>
                  <w:r>
                    <w:rPr>
                      <w:b/>
                      <w:spacing w:val="-3"/>
                      <w:sz w:val="17"/>
                      <w:szCs w:val="17"/>
                    </w:rPr>
                    <w:t>r</w:t>
                  </w:r>
                  <w:r>
                    <w:rPr>
                      <w:b/>
                      <w:sz w:val="17"/>
                      <w:szCs w:val="17"/>
                    </w:rPr>
                    <w:t>ow</w:t>
                  </w:r>
                  <w:r>
                    <w:rPr>
                      <w:b/>
                      <w:spacing w:val="1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Jr</w:t>
                  </w:r>
                  <w:r>
                    <w:rPr>
                      <w:b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JV</w:t>
                  </w:r>
                  <w:r>
                    <w:rPr>
                      <w:b/>
                      <w:spacing w:val="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Girls)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525.95pt;margin-top:84.65pt;width:24.65pt;height:355pt;z-index:-393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4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x34</w:t>
                  </w:r>
                  <w:proofErr w:type="gramEnd"/>
                  <w:r>
                    <w:rPr>
                      <w:sz w:val="16"/>
                      <w:szCs w:val="16"/>
                    </w:rPr>
                    <w:t>-06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x34</w:t>
                  </w:r>
                  <w:proofErr w:type="gramEnd"/>
                  <w:r>
                    <w:rPr>
                      <w:sz w:val="16"/>
                      <w:szCs w:val="16"/>
                    </w:rPr>
                    <w:t>-00 x33-08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33-06 x33-05 x33-00 x32-10 x32-06 x32-00 x31-04 x31-01</w:t>
                  </w:r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31-00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6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30-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 x30-10 x30-08 x29-08 x29-00 x28-08 x28-07 x27-08 x27-06 x27-02 x26-04 x26-03 x25-07 x25-00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24-09 x23-07 x23-03 x20-08 x15-07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452.6pt;margin-top:84.65pt;width:62.2pt;height:355pt;z-index:-393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Our Lady of Perp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Sacred Heart Chi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46" w:line="300" w:lineRule="auto"/>
                    <w:ind w:left="20" w:right="5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Our Lady of Perp 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 w:line="300" w:lineRule="auto"/>
                    <w:ind w:left="20" w:right="112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Pope John 23</w:t>
                  </w:r>
                </w:p>
                <w:p w:rsidR="00630EA5" w:rsidRDefault="00630EA5">
                  <w:pPr>
                    <w:spacing w:before="1" w:line="300" w:lineRule="auto"/>
                    <w:ind w:left="20" w:right="12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Sacred Heart Chi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Sacred Heart Chi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 Sacred Heart Chi Sacred Heart Chi St Norbert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332.6pt;margin-top:84.65pt;width:78.4pt;height:355pt;z-index:-393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Mazariegos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Andrew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Dharanipragada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Shouri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Conwa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Sean </w:t>
                  </w:r>
                  <w:proofErr w:type="spellStart"/>
                  <w:r>
                    <w:rPr>
                      <w:sz w:val="16"/>
                      <w:szCs w:val="16"/>
                    </w:rPr>
                    <w:t>LaFramboise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 xml:space="preserve">ommy Green, </w:t>
                  </w:r>
                  <w:r>
                    <w:rPr>
                      <w:spacing w:val="-7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yan</w:t>
                  </w:r>
                </w:p>
                <w:p w:rsidR="00630EA5" w:rsidRDefault="00630EA5">
                  <w:pPr>
                    <w:spacing w:before="1" w:line="300" w:lineRule="auto"/>
                    <w:ind w:left="20" w:right="312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McKitt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Ssuuna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Barnett,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inny Fowle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Jack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oome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pacing w:val="-7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yan Crawford, Marcus Brown,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6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revon Simon,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illiam </w:t>
                  </w:r>
                  <w:proofErr w:type="spellStart"/>
                  <w:r>
                    <w:rPr>
                      <w:sz w:val="16"/>
                      <w:szCs w:val="16"/>
                    </w:rPr>
                    <w:t>Coath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Andrew Smith, Lucas Martin, Zachary Barnett, Luke </w:t>
                  </w:r>
                  <w:proofErr w:type="spellStart"/>
                  <w:r>
                    <w:rPr>
                      <w:sz w:val="16"/>
                      <w:szCs w:val="16"/>
                    </w:rPr>
                    <w:t>Grisko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Jack McGee, Dorian </w:t>
                  </w:r>
                  <w:proofErr w:type="spellStart"/>
                  <w:r>
                    <w:rPr>
                      <w:sz w:val="16"/>
                      <w:szCs w:val="16"/>
                    </w:rPr>
                    <w:t>Kie</w:t>
                  </w:r>
                  <w:r>
                    <w:rPr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gan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Aidan </w:t>
                  </w:r>
                  <w:proofErr w:type="spellStart"/>
                  <w:r>
                    <w:rPr>
                      <w:sz w:val="16"/>
                      <w:szCs w:val="16"/>
                    </w:rPr>
                    <w:t>Nov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Michael Meadows, </w:t>
                  </w:r>
                  <w:proofErr w:type="spellStart"/>
                  <w:r>
                    <w:rPr>
                      <w:sz w:val="16"/>
                      <w:szCs w:val="16"/>
                    </w:rPr>
                    <w:t>Leyton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Coleman,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Anthony Devine, Jack Higgs, Michael Christian, John Nass, Lukas </w:t>
                  </w:r>
                  <w:proofErr w:type="spellStart"/>
                  <w:r>
                    <w:rPr>
                      <w:sz w:val="16"/>
                      <w:szCs w:val="16"/>
                    </w:rPr>
                    <w:t>Hillmann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Jake McDermott, Ben Jones, Michael </w:t>
                  </w:r>
                  <w:proofErr w:type="spellStart"/>
                  <w:r>
                    <w:rPr>
                      <w:sz w:val="16"/>
                      <w:szCs w:val="16"/>
                    </w:rPr>
                    <w:t>Losik</w:t>
                  </w:r>
                  <w:proofErr w:type="spellEnd"/>
                  <w:r>
                    <w:rPr>
                      <w:sz w:val="16"/>
                      <w:szCs w:val="16"/>
                    </w:rPr>
                    <w:t>, Kyle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McNamara, Brennan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318.6pt;margin-top:84.65pt;width:10pt;height:355pt;z-index:-393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229.6pt;margin-top:36.8pt;width:329.1pt;height:46.8pt;z-index:-393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200" w:lineRule="exact"/>
                    <w:ind w:left="2338" w:right="-27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Hy-</w:t>
                  </w:r>
                  <w:r>
                    <w:rPr>
                      <w:spacing w:val="-12"/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ek's</w:t>
                  </w:r>
                  <w:proofErr w:type="spellEnd"/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MEET</w:t>
                  </w:r>
                  <w:r>
                    <w:rPr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6:56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PM</w:t>
                  </w:r>
                  <w:r>
                    <w:rPr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4/17/2016</w:t>
                  </w:r>
                  <w:r>
                    <w:rPr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Page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9</w:t>
                  </w:r>
                </w:p>
                <w:p w:rsidR="00630EA5" w:rsidRDefault="00630EA5">
                  <w:pPr>
                    <w:spacing w:before="45"/>
                    <w:ind w:left="-13" w:right="35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Grade</w:t>
                  </w:r>
                  <w:r>
                    <w:rPr>
                      <w:b/>
                      <w:spacing w:val="1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School</w:t>
                  </w:r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sz w:val="17"/>
                      <w:szCs w:val="17"/>
                    </w:rPr>
                    <w:t>rack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Meet</w:t>
                  </w:r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#1</w:t>
                  </w:r>
                  <w:r>
                    <w:rPr>
                      <w:b/>
                      <w:spacing w:val="7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-</w:t>
                  </w:r>
                  <w:r>
                    <w:rPr>
                      <w:b/>
                      <w:spacing w:val="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4/17/2016</w:t>
                  </w:r>
                </w:p>
                <w:p w:rsidR="00630EA5" w:rsidRDefault="00630EA5">
                  <w:pPr>
                    <w:spacing w:before="49"/>
                    <w:ind w:left="865" w:right="4391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Loyola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Academy</w:t>
                  </w:r>
                </w:p>
                <w:p w:rsidR="00630EA5" w:rsidRDefault="00630EA5">
                  <w:pPr>
                    <w:spacing w:before="34"/>
                    <w:ind w:left="1221" w:right="4747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Results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17pt;margin-top:36.8pt;width:74.1pt;height:10.95pt;z-index:-393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St.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pacing w:val="-12"/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arcissus</w:t>
                  </w:r>
                  <w:proofErr w:type="spellEnd"/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School</w:t>
                  </w:r>
                </w:p>
              </w:txbxContent>
            </v:textbox>
            <w10:wrap anchorx="page" anchory="page"/>
          </v:shape>
        </w:pict>
      </w:r>
      <w:r>
        <w:pict>
          <v:group id="_x0000_s1105" style="position:absolute;margin-left:18pt;margin-top:81.35pt;width:568.8pt;height:674.65pt;z-index:-3938;mso-position-horizontal-relative:page;mso-position-vertical-relative:page" coordorigin="360,1627" coordsize="11376,13493">
            <v:shape id="_x0000_s1109" type="#_x0000_t75" style="position:absolute;left:6178;top:9346;width:5515;height:43">
              <v:imagedata r:id="rId31" o:title=""/>
            </v:shape>
            <v:shape id="_x0000_s1108" type="#_x0000_t75" style="position:absolute;left:360;top:5227;width:5501;height:43">
              <v:imagedata r:id="rId32" o:title=""/>
            </v:shape>
            <v:shape id="_x0000_s1107" type="#_x0000_t75" style="position:absolute;left:360;top:1627;width:11376;height:13493">
              <v:imagedata r:id="rId8" o:title=""/>
            </v:shape>
            <v:shape id="_x0000_s1106" type="#_x0000_t75" style="position:absolute;left:360;top:2102;width:5501;height:43">
              <v:imagedata r:id="rId11" o:title=""/>
            </v:shape>
            <w10:wrap anchorx="page" anchory="page"/>
          </v:group>
        </w:pict>
      </w:r>
    </w:p>
    <w:p w:rsidR="000B3232" w:rsidRDefault="000B3232">
      <w:pPr>
        <w:sectPr w:rsidR="000B3232">
          <w:pgSz w:w="12240" w:h="15840"/>
          <w:pgMar w:top="1480" w:right="1720" w:bottom="280" w:left="1720" w:header="720" w:footer="720" w:gutter="0"/>
          <w:cols w:space="720"/>
        </w:sectPr>
      </w:pPr>
    </w:p>
    <w:p w:rsidR="000B3232" w:rsidRDefault="00630EA5">
      <w:r>
        <w:lastRenderedPageBreak/>
        <w:pict>
          <v:shape id="_x0000_s1104" type="#_x0000_t202" style="position:absolute;margin-left:267pt;margin-top:396.65pt;width:10pt;height:90.5pt;z-index:-388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228.35pt;margin-top:396.65pt;width:30.65pt;height:320.5pt;z-index:-388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10-06.00</w:t>
                  </w:r>
                </w:p>
                <w:p w:rsidR="00630EA5" w:rsidRDefault="00630EA5">
                  <w:pPr>
                    <w:spacing w:before="46"/>
                    <w:ind w:left="2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10-05.00</w:t>
                  </w:r>
                </w:p>
                <w:p w:rsidR="00630EA5" w:rsidRDefault="00630EA5">
                  <w:pPr>
                    <w:spacing w:before="46"/>
                    <w:ind w:left="2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10-03.00</w:t>
                  </w:r>
                </w:p>
                <w:p w:rsidR="00630EA5" w:rsidRDefault="00630EA5">
                  <w:pPr>
                    <w:spacing w:before="46"/>
                    <w:ind w:left="2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10-02.00</w:t>
                  </w:r>
                </w:p>
                <w:p w:rsidR="00630EA5" w:rsidRDefault="00630EA5">
                  <w:pPr>
                    <w:spacing w:before="46"/>
                    <w:ind w:left="2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10-01.00</w:t>
                  </w:r>
                </w:p>
                <w:p w:rsidR="00630EA5" w:rsidRDefault="00630EA5">
                  <w:pPr>
                    <w:spacing w:before="46"/>
                    <w:ind w:left="2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10-00.00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9-09.00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9-07.00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9-05.00 x9-04.00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9-02.00 x9-02.00</w:t>
                  </w:r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9-01.00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6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8-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1.00 x8-10.00 x8-09.00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8-08.00 x8-08.00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8-06.00 x8-05.00 </w:t>
                  </w:r>
                  <w:proofErr w:type="spellStart"/>
                  <w:r>
                    <w:rPr>
                      <w:sz w:val="16"/>
                      <w:szCs w:val="16"/>
                    </w:rPr>
                    <w:t>x8-05.00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x8-02.00 </w:t>
                  </w:r>
                  <w:proofErr w:type="spellStart"/>
                  <w:r>
                    <w:rPr>
                      <w:sz w:val="16"/>
                      <w:szCs w:val="16"/>
                    </w:rPr>
                    <w:t>x8-02.00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x8-01.00 </w:t>
                  </w:r>
                  <w:proofErr w:type="spellStart"/>
                  <w:r>
                    <w:rPr>
                      <w:sz w:val="16"/>
                      <w:szCs w:val="16"/>
                    </w:rPr>
                    <w:t>x8-01.00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x8-00.00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6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7-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1.00 x7-10.00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161pt;margin-top:396.65pt;width:62.2pt;height:320.5pt;z-index:-388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Mary Lake For</w:t>
                  </w:r>
                </w:p>
                <w:p w:rsidR="00630EA5" w:rsidRDefault="00630EA5">
                  <w:pPr>
                    <w:spacing w:before="46" w:line="300" w:lineRule="auto"/>
                    <w:ind w:left="20" w:right="95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Sacred Heart Chi 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 w:line="300" w:lineRule="auto"/>
                    <w:ind w:left="20" w:right="126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 w:line="300" w:lineRule="auto"/>
                    <w:ind w:left="20" w:right="12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 w:line="300" w:lineRule="auto"/>
                    <w:ind w:left="20" w:right="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 w:line="300" w:lineRule="auto"/>
                    <w:ind w:left="20" w:right="32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 Old St Mary'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Mary Lake For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41pt;margin-top:396.65pt;width:80.65pt;height:320.5pt;z-index:-388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Pemberton, Kennedy</w:t>
                  </w:r>
                </w:p>
                <w:p w:rsidR="00630EA5" w:rsidRDefault="00630EA5">
                  <w:pPr>
                    <w:spacing w:before="46" w:line="300" w:lineRule="auto"/>
                    <w:ind w:left="20" w:right="47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Hart, Catherine </w:t>
                  </w:r>
                  <w:proofErr w:type="spellStart"/>
                  <w:r>
                    <w:rPr>
                      <w:sz w:val="16"/>
                      <w:szCs w:val="16"/>
                    </w:rPr>
                    <w:t>Labuda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Claire </w:t>
                  </w:r>
                  <w:proofErr w:type="spellStart"/>
                  <w:r>
                    <w:rPr>
                      <w:sz w:val="16"/>
                      <w:szCs w:val="16"/>
                    </w:rPr>
                    <w:t>Miceli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Sofia </w:t>
                  </w:r>
                  <w:proofErr w:type="spellStart"/>
                  <w:r>
                    <w:rPr>
                      <w:sz w:val="16"/>
                      <w:szCs w:val="16"/>
                    </w:rPr>
                    <w:t>Jorash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Shannon </w:t>
                  </w:r>
                  <w:proofErr w:type="spellStart"/>
                  <w:r>
                    <w:rPr>
                      <w:sz w:val="16"/>
                      <w:szCs w:val="16"/>
                    </w:rPr>
                    <w:t>Cerrado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Isabel Sanchez, Erika </w:t>
                  </w:r>
                  <w:proofErr w:type="spellStart"/>
                  <w:r>
                    <w:rPr>
                      <w:spacing w:val="-6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ulis</w:t>
                  </w:r>
                  <w:proofErr w:type="spellEnd"/>
                  <w:r>
                    <w:rPr>
                      <w:sz w:val="16"/>
                      <w:szCs w:val="16"/>
                    </w:rPr>
                    <w:t>, Sophia Jackson,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Anna </w:t>
                  </w:r>
                  <w:proofErr w:type="spellStart"/>
                  <w:r>
                    <w:rPr>
                      <w:sz w:val="16"/>
                      <w:szCs w:val="16"/>
                    </w:rPr>
                    <w:t>Colto</w:t>
                  </w:r>
                  <w:r>
                    <w:rPr>
                      <w:spacing w:val="-3"/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>f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MaKena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Nieman</w:t>
                  </w:r>
                  <w:proofErr w:type="spellEnd"/>
                  <w:r>
                    <w:rPr>
                      <w:sz w:val="16"/>
                      <w:szCs w:val="16"/>
                    </w:rPr>
                    <w:t>, Natalie Collings, Megan Mille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 Maggie Ker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Kathleen </w:t>
                  </w:r>
                  <w:proofErr w:type="spellStart"/>
                  <w:r>
                    <w:rPr>
                      <w:sz w:val="16"/>
                      <w:szCs w:val="16"/>
                    </w:rPr>
                    <w:t>Langfels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Kate </w:t>
                  </w:r>
                  <w:proofErr w:type="spellStart"/>
                  <w:r>
                    <w:rPr>
                      <w:sz w:val="16"/>
                      <w:szCs w:val="16"/>
                    </w:rPr>
                    <w:t>Pecora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Julia </w:t>
                  </w:r>
                  <w:proofErr w:type="spellStart"/>
                  <w:r>
                    <w:rPr>
                      <w:sz w:val="16"/>
                      <w:szCs w:val="16"/>
                    </w:rPr>
                    <w:t>Hjorth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Emily Marino, Ella </w:t>
                  </w:r>
                  <w:proofErr w:type="spellStart"/>
                  <w:r>
                    <w:rPr>
                      <w:sz w:val="16"/>
                      <w:szCs w:val="16"/>
                    </w:rPr>
                    <w:t>Delhe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proofErr w:type="spellEnd"/>
                  <w:r>
                    <w:rPr>
                      <w:sz w:val="16"/>
                      <w:szCs w:val="16"/>
                    </w:rPr>
                    <w:t>, Sophie Powell, Maddie White, Madison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Quackenbush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Catherine </w:t>
                  </w:r>
                  <w:proofErr w:type="spellStart"/>
                  <w:r>
                    <w:rPr>
                      <w:sz w:val="16"/>
                      <w:szCs w:val="16"/>
                    </w:rPr>
                    <w:t>Rajkovich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Amanda </w:t>
                  </w:r>
                  <w:proofErr w:type="spellStart"/>
                  <w:r>
                    <w:rPr>
                      <w:sz w:val="16"/>
                      <w:szCs w:val="16"/>
                    </w:rPr>
                    <w:t>LaFramboise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Grace </w:t>
                  </w:r>
                  <w:proofErr w:type="spellStart"/>
                  <w:r>
                    <w:rPr>
                      <w:sz w:val="16"/>
                      <w:szCs w:val="16"/>
                    </w:rPr>
                    <w:t>Leinenwebe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Annie Ruggiero, Elisabeth O'Brien, Judy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Pett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, Bernadette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17pt;margin-top:385.6pt;width:25pt;height:331.55pt;z-index:-388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22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194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194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34pt;margin-top:373.1pt;width:25pt;height:10.8pt;z-index:-388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161.45pt;margin-top:373.1pt;width:22.7pt;height:10.8pt;z-index:-388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1pt;margin-top:373.1pt;width:24pt;height:10.8pt;z-index:-388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17pt;margin-top:361.1pt;width:177.5pt;height:10.8pt;z-index:-388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4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25 </w:t>
                  </w:r>
                  <w:r>
                    <w:rPr>
                      <w:b/>
                      <w:spacing w:val="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Girls</w:t>
                  </w:r>
                  <w:proofErr w:type="gramEnd"/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Long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Jump</w:t>
                  </w:r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Jr</w:t>
                  </w:r>
                  <w:r>
                    <w:rPr>
                      <w:b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JV</w:t>
                  </w:r>
                  <w:r>
                    <w:rPr>
                      <w:b/>
                      <w:spacing w:val="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Girls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67pt;margin-top:194.65pt;width:6pt;height:33pt;z-index:-389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267pt;margin-top:125.65pt;width:10pt;height:56pt;z-index:-389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24.35pt;margin-top:125.65pt;width:34.65pt;height:228.5pt;z-index:-389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38-06.00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37-00.00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33-08.00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32-08.00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32-02.00 x31-09.00</w:t>
                  </w:r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31-07.00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31-04.00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30-06.00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28-06.00 x26-10.00 x25-02.00</w:t>
                  </w:r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25-00.00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24-06.00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24-03.00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23-00.00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22-02.00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20-00.00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16-10.00</w:t>
                  </w:r>
                </w:p>
                <w:p w:rsidR="00630EA5" w:rsidRDefault="00630EA5">
                  <w:pPr>
                    <w:spacing w:before="46"/>
                    <w:ind w:left="106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1-09.00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161pt;margin-top:125.65pt;width:62.2pt;height:228.5pt;z-index:-389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Sacred Heart Chi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Sacred Heart Chi Sacred Heart Chi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 w:line="300" w:lineRule="auto"/>
                    <w:ind w:left="20" w:right="286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1" w:line="300" w:lineRule="auto"/>
                    <w:ind w:left="20" w:right="95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Sacred Heart Chi Sacred Heart Chi 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Old St Mary'</w:t>
                  </w:r>
                </w:p>
                <w:p w:rsidR="00630EA5" w:rsidRDefault="00630EA5">
                  <w:pPr>
                    <w:spacing w:before="1" w:line="300" w:lineRule="auto"/>
                    <w:ind w:left="20" w:right="11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Old St Mary'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  <w:p w:rsidR="00630EA5" w:rsidRDefault="00630EA5">
                  <w:pPr>
                    <w:spacing w:before="1"/>
                    <w:ind w:left="20" w:right="-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Mary Lake For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41pt;margin-top:125.65pt;width:73.55pt;height:228.5pt;z-index:-389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err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, Derrick</w:t>
                  </w:r>
                </w:p>
                <w:p w:rsidR="00630EA5" w:rsidRDefault="00630EA5">
                  <w:pPr>
                    <w:spacing w:before="46" w:line="300" w:lineRule="auto"/>
                    <w:ind w:left="20" w:right="29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O'Brien, Glen Hansen, Jack </w:t>
                  </w:r>
                  <w:proofErr w:type="spellStart"/>
                  <w:r>
                    <w:rPr>
                      <w:sz w:val="16"/>
                      <w:szCs w:val="16"/>
                    </w:rPr>
                    <w:t>Igoe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Jack </w:t>
                  </w:r>
                  <w:proofErr w:type="spellStart"/>
                  <w:r>
                    <w:rPr>
                      <w:sz w:val="16"/>
                      <w:szCs w:val="16"/>
                    </w:rPr>
                    <w:t>Kirchbe</w:t>
                  </w:r>
                  <w:r>
                    <w:rPr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Jack Hansen, Parker </w:t>
                  </w:r>
                  <w:proofErr w:type="spellStart"/>
                  <w:r>
                    <w:rPr>
                      <w:sz w:val="16"/>
                      <w:szCs w:val="16"/>
                    </w:rPr>
                    <w:t>Figuera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Angel McMahon,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Aidan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orain</w:t>
                  </w:r>
                  <w:proofErr w:type="spellEnd"/>
                  <w:r>
                    <w:rPr>
                      <w:sz w:val="16"/>
                      <w:szCs w:val="16"/>
                    </w:rPr>
                    <w:t>, Ethan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O'Conno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Matthew </w:t>
                  </w:r>
                  <w:proofErr w:type="spellStart"/>
                  <w:r>
                    <w:rPr>
                      <w:sz w:val="16"/>
                      <w:szCs w:val="16"/>
                    </w:rPr>
                    <w:t>Shalatt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Anthony McIntyre, Kyle Stewart, Luke Gallaghe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Brenden </w:t>
                  </w:r>
                  <w:proofErr w:type="spellStart"/>
                  <w:r>
                    <w:rPr>
                      <w:sz w:val="16"/>
                      <w:szCs w:val="16"/>
                    </w:rPr>
                    <w:t>Sobe</w:t>
                  </w:r>
                  <w:r>
                    <w:rPr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Oscar Shackelford, Jeremiah </w:t>
                  </w:r>
                  <w:proofErr w:type="spellStart"/>
                  <w:r>
                    <w:rPr>
                      <w:sz w:val="16"/>
                      <w:szCs w:val="16"/>
                    </w:rPr>
                    <w:t>Ogliore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Anthony Hudson,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6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 xml:space="preserve">revor </w:t>
                  </w:r>
                  <w:proofErr w:type="spellStart"/>
                  <w:r>
                    <w:rPr>
                      <w:sz w:val="16"/>
                      <w:szCs w:val="16"/>
                    </w:rPr>
                    <w:t>Houlihan</w:t>
                  </w:r>
                  <w:proofErr w:type="spellEnd"/>
                  <w:r>
                    <w:rPr>
                      <w:sz w:val="16"/>
                      <w:szCs w:val="16"/>
                    </w:rPr>
                    <w:t>, Nathan Piccolo, Bryce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17pt;margin-top:114.6pt;width:25pt;height:239.55pt;z-index:-389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22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194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234pt;margin-top:102.1pt;width:25pt;height:10.8pt;z-index:-389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161.45pt;margin-top:102.1pt;width:22.7pt;height:10.8pt;z-index:-389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41pt;margin-top:102.1pt;width:24pt;height:10.8pt;z-index:-389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17pt;margin-top:90.1pt;width:170.7pt;height:10.8pt;z-index:-389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4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24 </w:t>
                  </w:r>
                  <w:r>
                    <w:rPr>
                      <w:b/>
                      <w:spacing w:val="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Boys</w:t>
                  </w:r>
                  <w:proofErr w:type="gramEnd"/>
                  <w:r>
                    <w:rPr>
                      <w:b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Shot</w:t>
                  </w:r>
                  <w:r>
                    <w:rPr>
                      <w:b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Put</w:t>
                  </w:r>
                  <w:r>
                    <w:rPr>
                      <w:b/>
                      <w:spacing w:val="7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proofErr w:type="spellEnd"/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Boys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519.95pt;margin-top:84.65pt;width:30.65pt;height:608pt;z-index:-390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7-10.00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7-10.00 x7-10.00 x7-09.00 </w:t>
                  </w:r>
                  <w:proofErr w:type="spellStart"/>
                  <w:r>
                    <w:rPr>
                      <w:sz w:val="16"/>
                      <w:szCs w:val="16"/>
                    </w:rPr>
                    <w:t>x7-09.00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x7-08.00 x7-07.00 x7-05.00 x7-02.00 </w:t>
                  </w:r>
                  <w:proofErr w:type="spellStart"/>
                  <w:r>
                    <w:rPr>
                      <w:sz w:val="16"/>
                      <w:szCs w:val="16"/>
                    </w:rPr>
                    <w:t>x7-02.00</w:t>
                  </w:r>
                  <w:proofErr w:type="spellEnd"/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7-01.00 x7-01.00 </w:t>
                  </w:r>
                  <w:proofErr w:type="spellStart"/>
                  <w:r>
                    <w:rPr>
                      <w:sz w:val="16"/>
                      <w:szCs w:val="16"/>
                    </w:rPr>
                    <w:t>x7-01.00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x7-01.00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x7-01.00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x7-01.00</w:t>
                  </w:r>
                  <w:proofErr w:type="spellEnd"/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7-00.00 x7-00.00 </w:t>
                  </w:r>
                  <w:proofErr w:type="spellStart"/>
                  <w:r>
                    <w:rPr>
                      <w:sz w:val="16"/>
                      <w:szCs w:val="16"/>
                    </w:rPr>
                    <w:t>x7-00.00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x6-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1.00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6-08.00 x6-08.00 </w:t>
                  </w:r>
                  <w:proofErr w:type="spellStart"/>
                  <w:r>
                    <w:rPr>
                      <w:sz w:val="16"/>
                      <w:szCs w:val="16"/>
                    </w:rPr>
                    <w:t>x6-08.00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x6-08.00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x6-05.00 </w:t>
                  </w:r>
                  <w:proofErr w:type="spellStart"/>
                  <w:r>
                    <w:rPr>
                      <w:sz w:val="16"/>
                      <w:szCs w:val="16"/>
                    </w:rPr>
                    <w:t>x6-05.00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x6-04.00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6-04.00 x6-04.00 </w:t>
                  </w:r>
                  <w:proofErr w:type="spellStart"/>
                  <w:r>
                    <w:rPr>
                      <w:sz w:val="16"/>
                      <w:szCs w:val="16"/>
                    </w:rPr>
                    <w:t>x6-04.00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x6-03.00 </w:t>
                  </w:r>
                  <w:proofErr w:type="spellStart"/>
                  <w:r>
                    <w:rPr>
                      <w:sz w:val="16"/>
                      <w:szCs w:val="16"/>
                    </w:rPr>
                    <w:t>x6-03.00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x6-02.00 </w:t>
                  </w:r>
                  <w:proofErr w:type="spellStart"/>
                  <w:r>
                    <w:rPr>
                      <w:sz w:val="16"/>
                      <w:szCs w:val="16"/>
                    </w:rPr>
                    <w:t>x6-02.00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x6-02.00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x6-00.00 x5-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1.00 </w:t>
                  </w:r>
                  <w:proofErr w:type="spellStart"/>
                  <w:r>
                    <w:rPr>
                      <w:sz w:val="16"/>
                      <w:szCs w:val="16"/>
                    </w:rPr>
                    <w:t>x5-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x5-10.00 </w:t>
                  </w:r>
                  <w:proofErr w:type="spellStart"/>
                  <w:r>
                    <w:rPr>
                      <w:sz w:val="16"/>
                      <w:szCs w:val="16"/>
                    </w:rPr>
                    <w:t>x5-10.00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x5-10.00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x5-09.00 x5-06.00 x5-05.00 x5-04.00 </w:t>
                  </w:r>
                  <w:proofErr w:type="spellStart"/>
                  <w:r>
                    <w:rPr>
                      <w:sz w:val="16"/>
                      <w:szCs w:val="16"/>
                    </w:rPr>
                    <w:t>x5-04.00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x5-01.00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5-00.00 x4-04.00 </w:t>
                  </w:r>
                  <w:proofErr w:type="spellStart"/>
                  <w:r>
                    <w:rPr>
                      <w:sz w:val="16"/>
                      <w:szCs w:val="16"/>
                    </w:rPr>
                    <w:t>x4-04.00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x4-03.00 x3-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1.00</w:t>
                  </w:r>
                </w:p>
                <w:p w:rsidR="00630EA5" w:rsidRDefault="00630EA5">
                  <w:pPr>
                    <w:spacing w:before="1"/>
                    <w:ind w:left="361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DQ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52.6pt;margin-top:84.65pt;width:62.2pt;height:608pt;z-index:-390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</w:p>
                <w:p w:rsidR="00630EA5" w:rsidRDefault="00630EA5">
                  <w:pPr>
                    <w:spacing w:before="46" w:line="300" w:lineRule="auto"/>
                    <w:ind w:left="20" w:right="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Sacred Heart Chi St Mary Lake For St Mary Lake For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  <w:p w:rsidR="00630EA5" w:rsidRDefault="00630EA5">
                  <w:pPr>
                    <w:spacing w:before="1" w:line="300" w:lineRule="auto"/>
                    <w:ind w:left="20" w:right="53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Pope John 23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Arc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St Mary Lake For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 Mary Lake For Sacred Heart Chi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Old St Mary'</w:t>
                  </w:r>
                </w:p>
                <w:p w:rsidR="00630EA5" w:rsidRDefault="00630EA5">
                  <w:pPr>
                    <w:spacing w:before="46" w:line="300" w:lineRule="auto"/>
                    <w:ind w:left="20" w:right="126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Old St Mary'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 w:line="300" w:lineRule="auto"/>
                    <w:ind w:left="20" w:right="126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  <w:p w:rsidR="00630EA5" w:rsidRDefault="00630EA5">
                  <w:pPr>
                    <w:spacing w:before="46" w:line="300" w:lineRule="auto"/>
                    <w:ind w:left="20" w:right="12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1" w:line="300" w:lineRule="auto"/>
                    <w:ind w:left="20" w:right="12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 w:line="300" w:lineRule="auto"/>
                    <w:ind w:left="20" w:right="5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Sacred Heart Chi Sacred Heart Chi Our Lady of Perp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32.6pt;margin-top:84.65pt;width:74.85pt;height:608pt;z-index:-390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Flechsig</w:t>
                  </w:r>
                  <w:proofErr w:type="spellEnd"/>
                  <w:r>
                    <w:rPr>
                      <w:sz w:val="16"/>
                      <w:szCs w:val="16"/>
                    </w:rPr>
                    <w:t>, Leah</w:t>
                  </w:r>
                </w:p>
                <w:p w:rsidR="00630EA5" w:rsidRDefault="00630EA5">
                  <w:pPr>
                    <w:spacing w:before="46" w:line="300" w:lineRule="auto"/>
                    <w:ind w:left="20" w:right="16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Beye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Jesse Graham, Carolyn Pierce, Beatrice </w:t>
                  </w:r>
                  <w:proofErr w:type="spellStart"/>
                  <w:r>
                    <w:rPr>
                      <w:sz w:val="16"/>
                      <w:szCs w:val="16"/>
                    </w:rPr>
                    <w:t>Scheid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Katie Anderson, Kaitlyn </w:t>
                  </w:r>
                  <w:proofErr w:type="spellStart"/>
                  <w:r>
                    <w:rPr>
                      <w:sz w:val="16"/>
                      <w:szCs w:val="16"/>
                    </w:rPr>
                    <w:t>Macko</w:t>
                  </w:r>
                  <w:r>
                    <w:rPr>
                      <w:spacing w:val="-11"/>
                      <w:sz w:val="16"/>
                      <w:szCs w:val="16"/>
                    </w:rPr>
                    <w:t>w</w:t>
                  </w:r>
                  <w:proofErr w:type="spellEnd"/>
                  <w:r>
                    <w:rPr>
                      <w:sz w:val="16"/>
                      <w:szCs w:val="16"/>
                    </w:rPr>
                    <w:t>, Keira Shamoun, Elizabeth Mackie, Mo</w:t>
                  </w:r>
                  <w:r>
                    <w:rPr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gan </w:t>
                  </w:r>
                  <w:proofErr w:type="spellStart"/>
                  <w:r>
                    <w:rPr>
                      <w:sz w:val="16"/>
                      <w:szCs w:val="16"/>
                    </w:rPr>
                    <w:t>Bockmann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Annika </w:t>
                  </w:r>
                  <w:proofErr w:type="spellStart"/>
                  <w:r>
                    <w:rPr>
                      <w:sz w:val="16"/>
                      <w:szCs w:val="16"/>
                    </w:rPr>
                    <w:t>Stachula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Mary </w:t>
                  </w:r>
                  <w:proofErr w:type="spellStart"/>
                  <w:r>
                    <w:rPr>
                      <w:sz w:val="16"/>
                      <w:szCs w:val="16"/>
                    </w:rPr>
                    <w:t>Pecora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Natalie </w:t>
                  </w:r>
                  <w:proofErr w:type="spellStart"/>
                  <w:r>
                    <w:rPr>
                      <w:sz w:val="16"/>
                      <w:szCs w:val="16"/>
                    </w:rPr>
                    <w:t>Pasquesi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 xml:space="preserve">ea </w:t>
                  </w:r>
                  <w:proofErr w:type="spellStart"/>
                  <w:r>
                    <w:rPr>
                      <w:sz w:val="16"/>
                      <w:szCs w:val="16"/>
                    </w:rPr>
                    <w:t>Bernacchi</w:t>
                  </w:r>
                  <w:proofErr w:type="spellEnd"/>
                  <w:r>
                    <w:rPr>
                      <w:sz w:val="16"/>
                      <w:szCs w:val="16"/>
                    </w:rPr>
                    <w:t>, Dani Caspe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Elizabeth </w:t>
                  </w:r>
                  <w:proofErr w:type="spellStart"/>
                  <w:r>
                    <w:rPr>
                      <w:sz w:val="16"/>
                      <w:szCs w:val="16"/>
                    </w:rPr>
                    <w:t>Niemczura</w:t>
                  </w:r>
                  <w:proofErr w:type="spellEnd"/>
                  <w:r>
                    <w:rPr>
                      <w:sz w:val="16"/>
                      <w:szCs w:val="16"/>
                    </w:rPr>
                    <w:t>, Emma Owens,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Abigail </w:t>
                  </w:r>
                  <w:proofErr w:type="spellStart"/>
                  <w:r>
                    <w:rPr>
                      <w:sz w:val="16"/>
                      <w:szCs w:val="16"/>
                    </w:rPr>
                    <w:t>Beranek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Katy English, </w:t>
                  </w:r>
                  <w:proofErr w:type="spellStart"/>
                  <w:r>
                    <w:rPr>
                      <w:sz w:val="16"/>
                      <w:szCs w:val="16"/>
                    </w:rPr>
                    <w:t>Lani</w:t>
                  </w:r>
                  <w:proofErr w:type="spellEnd"/>
                </w:p>
                <w:p w:rsidR="00630EA5" w:rsidRDefault="00630EA5">
                  <w:pPr>
                    <w:spacing w:before="1"/>
                    <w:ind w:left="20" w:right="-28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Giamarusti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Nicholette</w:t>
                  </w:r>
                  <w:proofErr w:type="spellEnd"/>
                </w:p>
                <w:p w:rsidR="00630EA5" w:rsidRDefault="00630EA5">
                  <w:pPr>
                    <w:spacing w:before="46" w:line="300" w:lineRule="auto"/>
                    <w:ind w:left="20" w:right="64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Rile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Nora </w:t>
                  </w:r>
                  <w:proofErr w:type="spellStart"/>
                  <w:r>
                    <w:rPr>
                      <w:sz w:val="16"/>
                      <w:szCs w:val="16"/>
                    </w:rPr>
                    <w:t>Glunz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yler Lamb, Lulu</w:t>
                  </w:r>
                </w:p>
                <w:p w:rsidR="00630EA5" w:rsidRDefault="00630EA5">
                  <w:pPr>
                    <w:spacing w:before="1" w:line="300" w:lineRule="auto"/>
                    <w:ind w:left="20" w:right="259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Niemczura</w:t>
                  </w:r>
                  <w:proofErr w:type="spellEnd"/>
                  <w:r>
                    <w:rPr>
                      <w:sz w:val="16"/>
                      <w:szCs w:val="16"/>
                    </w:rPr>
                    <w:t>, Elaina Pierce, Ellie Shannon,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Alana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alsh,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Abby Charles, Lea </w:t>
                  </w:r>
                  <w:proofErr w:type="spellStart"/>
                  <w:r>
                    <w:rPr>
                      <w:sz w:val="16"/>
                      <w:szCs w:val="16"/>
                    </w:rPr>
                    <w:t>Schlax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Anna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ard, Delaney Chua, </w:t>
                  </w:r>
                  <w:proofErr w:type="spellStart"/>
                  <w:r>
                    <w:rPr>
                      <w:sz w:val="16"/>
                      <w:szCs w:val="16"/>
                    </w:rPr>
                    <w:t>Zelie</w:t>
                  </w:r>
                  <w:proofErr w:type="spellEnd"/>
                </w:p>
                <w:p w:rsidR="00630EA5" w:rsidRDefault="00630EA5">
                  <w:pPr>
                    <w:spacing w:before="1" w:line="300" w:lineRule="auto"/>
                    <w:ind w:left="20" w:right="126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Grazianno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Gianna </w:t>
                  </w:r>
                  <w:proofErr w:type="spellStart"/>
                  <w:r>
                    <w:rPr>
                      <w:sz w:val="16"/>
                      <w:szCs w:val="16"/>
                    </w:rPr>
                    <w:t>Juskaitis</w:t>
                  </w:r>
                  <w:proofErr w:type="spellEnd"/>
                  <w:r>
                    <w:rPr>
                      <w:sz w:val="16"/>
                      <w:szCs w:val="16"/>
                    </w:rPr>
                    <w:t>, Elle Keating, Caleigh Kearns,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Abigail McDonough, Maeve Kenned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Clare </w:t>
                  </w:r>
                  <w:proofErr w:type="spellStart"/>
                  <w:r>
                    <w:rPr>
                      <w:sz w:val="16"/>
                      <w:szCs w:val="16"/>
                    </w:rPr>
                    <w:t>Gumina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Mia </w:t>
                  </w:r>
                  <w:proofErr w:type="spellStart"/>
                  <w:r>
                    <w:rPr>
                      <w:sz w:val="16"/>
                      <w:szCs w:val="16"/>
                    </w:rPr>
                    <w:t>Puharich</w:t>
                  </w:r>
                  <w:proofErr w:type="spellEnd"/>
                  <w:r>
                    <w:rPr>
                      <w:sz w:val="16"/>
                      <w:szCs w:val="16"/>
                    </w:rPr>
                    <w:t>, Kate</w:t>
                  </w:r>
                </w:p>
                <w:p w:rsidR="00630EA5" w:rsidRDefault="00630EA5">
                  <w:pPr>
                    <w:spacing w:before="1" w:line="300" w:lineRule="auto"/>
                    <w:ind w:left="20" w:right="16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Dre</w:t>
                  </w:r>
                  <w:r>
                    <w:rPr>
                      <w:spacing w:val="-11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, Katie Abraham, Katie Keating, Makenna Santiago, Martha </w:t>
                  </w:r>
                  <w:proofErr w:type="spellStart"/>
                  <w:r>
                    <w:rPr>
                      <w:sz w:val="16"/>
                      <w:szCs w:val="16"/>
                    </w:rPr>
                    <w:t>Riccio</w:t>
                  </w:r>
                  <w:proofErr w:type="spellEnd"/>
                  <w:r>
                    <w:rPr>
                      <w:sz w:val="16"/>
                      <w:szCs w:val="16"/>
                    </w:rPr>
                    <w:t>, Susan Brickman, Louise Hart, Mary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Agnes Ker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Alexandra Gallaghe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 Ma</w:t>
                  </w:r>
                  <w:r>
                    <w:rPr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garet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alsh, Megan Geige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Abby</w:t>
                  </w:r>
                </w:p>
                <w:p w:rsidR="00630EA5" w:rsidRDefault="00630EA5">
                  <w:pPr>
                    <w:spacing w:before="1" w:line="300" w:lineRule="auto"/>
                    <w:ind w:left="20" w:right="259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Jorash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Megan </w:t>
                  </w:r>
                  <w:proofErr w:type="spellStart"/>
                  <w:r>
                    <w:rPr>
                      <w:sz w:val="16"/>
                      <w:szCs w:val="16"/>
                    </w:rPr>
                    <w:t>Petrovych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Martha </w:t>
                  </w:r>
                  <w:proofErr w:type="spellStart"/>
                  <w:r>
                    <w:rPr>
                      <w:sz w:val="16"/>
                      <w:szCs w:val="16"/>
                    </w:rPr>
                    <w:t>Pylipi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proofErr w:type="spellEnd"/>
                  <w:r>
                    <w:rPr>
                      <w:sz w:val="16"/>
                      <w:szCs w:val="16"/>
                    </w:rPr>
                    <w:t>, Kristina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18.6pt;margin-top:84.65pt;width:10.05pt;height:608pt;z-index:-390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</w:t>
                  </w:r>
                </w:p>
                <w:p w:rsidR="00630EA5" w:rsidRDefault="00630EA5">
                  <w:pPr>
                    <w:spacing w:before="46"/>
                    <w:ind w:left="20" w:right="-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</w:t>
                  </w:r>
                </w:p>
                <w:p w:rsidR="00630EA5" w:rsidRDefault="00630EA5">
                  <w:pPr>
                    <w:spacing w:before="46"/>
                    <w:ind w:left="21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---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29.6pt;margin-top:36.8pt;width:329.05pt;height:46.8pt;z-index:-390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200" w:lineRule="exact"/>
                    <w:ind w:left="2248" w:right="-27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Hy-</w:t>
                  </w:r>
                  <w:r>
                    <w:rPr>
                      <w:spacing w:val="-12"/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ek's</w:t>
                  </w:r>
                  <w:proofErr w:type="spellEnd"/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MEET</w:t>
                  </w:r>
                  <w:r>
                    <w:rPr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6:56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PM</w:t>
                  </w:r>
                  <w:r>
                    <w:rPr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4/17/2016</w:t>
                  </w:r>
                  <w:r>
                    <w:rPr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Page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10</w:t>
                  </w:r>
                </w:p>
                <w:p w:rsidR="00630EA5" w:rsidRDefault="00630EA5">
                  <w:pPr>
                    <w:spacing w:before="45"/>
                    <w:ind w:left="-13" w:right="35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Grade</w:t>
                  </w:r>
                  <w:r>
                    <w:rPr>
                      <w:b/>
                      <w:spacing w:val="1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School</w:t>
                  </w:r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sz w:val="17"/>
                      <w:szCs w:val="17"/>
                    </w:rPr>
                    <w:t>rack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Meet</w:t>
                  </w:r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#1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-</w:t>
                  </w:r>
                  <w:r>
                    <w:rPr>
                      <w:b/>
                      <w:spacing w:val="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4/17/2016</w:t>
                  </w:r>
                </w:p>
                <w:p w:rsidR="00630EA5" w:rsidRDefault="00630EA5">
                  <w:pPr>
                    <w:spacing w:before="49"/>
                    <w:ind w:left="865" w:right="4390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Loyola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Academy</w:t>
                  </w:r>
                </w:p>
                <w:p w:rsidR="00630EA5" w:rsidRDefault="00630EA5">
                  <w:pPr>
                    <w:spacing w:before="34"/>
                    <w:ind w:left="1221" w:right="4746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Results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7pt;margin-top:36.8pt;width:74.1pt;height:10.95pt;z-index:-390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St.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pacing w:val="-12"/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arcissus</w:t>
                  </w:r>
                  <w:proofErr w:type="spellEnd"/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School</w:t>
                  </w:r>
                </w:p>
              </w:txbxContent>
            </v:textbox>
            <w10:wrap anchorx="page" anchory="page"/>
          </v:shape>
        </w:pict>
      </w:r>
      <w:r>
        <w:pict>
          <v:group id="_x0000_s1076" style="position:absolute;margin-left:18pt;margin-top:81.35pt;width:568.8pt;height:674.65pt;z-index:-3906;mso-position-horizontal-relative:page;mso-position-vertical-relative:page" coordorigin="360,1627" coordsize="11376,13493">
            <v:shape id="_x0000_s1079" type="#_x0000_t75" style="position:absolute;left:360;top:7632;width:5501;height:43">
              <v:imagedata r:id="rId33" o:title=""/>
            </v:shape>
            <v:shape id="_x0000_s1078" type="#_x0000_t75" style="position:absolute;left:360;top:2218;width:5501;height:43">
              <v:imagedata r:id="rId7" o:title=""/>
            </v:shape>
            <v:shape id="_x0000_s1077" type="#_x0000_t75" style="position:absolute;left:360;top:1627;width:11376;height:13493">
              <v:imagedata r:id="rId8" o:title=""/>
            </v:shape>
            <w10:wrap anchorx="page" anchory="page"/>
          </v:group>
        </w:pict>
      </w:r>
    </w:p>
    <w:p w:rsidR="000B3232" w:rsidRDefault="000B3232">
      <w:pPr>
        <w:sectPr w:rsidR="000B3232">
          <w:pgSz w:w="12240" w:h="15840"/>
          <w:pgMar w:top="1480" w:right="1720" w:bottom="280" w:left="1720" w:header="720" w:footer="720" w:gutter="0"/>
          <w:cols w:space="720"/>
        </w:sectPr>
      </w:pPr>
    </w:p>
    <w:p w:rsidR="000B3232" w:rsidRDefault="00630EA5">
      <w:r>
        <w:lastRenderedPageBreak/>
        <w:pict>
          <v:shape id="_x0000_s1075" type="#_x0000_t202" style="position:absolute;margin-left:267pt;margin-top:661.15pt;width:6pt;height:21.5pt;z-index:-384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67pt;margin-top:638.15pt;width:6pt;height:10pt;z-index:-384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67pt;margin-top:557.65pt;width:12pt;height:56pt;z-index:-384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24.65pt;margin-top:557.65pt;width:34.35pt;height:159.5pt;z-index:-384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94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12-03.00</w:t>
                  </w:r>
                </w:p>
                <w:p w:rsidR="00630EA5" w:rsidRDefault="00630EA5">
                  <w:pPr>
                    <w:spacing w:before="46"/>
                    <w:ind w:left="94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12-02.00</w:t>
                  </w:r>
                </w:p>
                <w:p w:rsidR="00630EA5" w:rsidRDefault="00630EA5">
                  <w:pPr>
                    <w:spacing w:before="46"/>
                    <w:ind w:left="94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12-01.00</w:t>
                  </w:r>
                </w:p>
                <w:p w:rsidR="00630EA5" w:rsidRDefault="00630EA5">
                  <w:pPr>
                    <w:spacing w:before="46"/>
                    <w:ind w:left="94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12-00.00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7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12-00.00 x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1-10.00 x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1-05.00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1-05.00 x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1-02.00</w:t>
                  </w:r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1-02.00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1-01.00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10-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10-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1.00</w:t>
                  </w:r>
                </w:p>
                <w:p w:rsidR="00630EA5" w:rsidRDefault="00630EA5">
                  <w:pPr>
                    <w:spacing w:before="46"/>
                    <w:ind w:left="94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10-08.00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161pt;margin-top:557.65pt;width:57.1pt;height:159.5pt;z-index:-384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Old St Mary'</w:t>
                  </w:r>
                </w:p>
                <w:p w:rsidR="00630EA5" w:rsidRDefault="00630EA5">
                  <w:pPr>
                    <w:spacing w:before="46" w:line="300" w:lineRule="auto"/>
                    <w:ind w:left="20" w:right="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Old St Mary'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46" w:line="300" w:lineRule="auto"/>
                    <w:ind w:left="20" w:right="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Pope John 23</w:t>
                  </w:r>
                </w:p>
                <w:p w:rsidR="00630EA5" w:rsidRDefault="00630EA5">
                  <w:pPr>
                    <w:spacing w:before="1"/>
                    <w:ind w:left="20" w:right="-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Sacred Heart Chi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Norbert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1pt;margin-top:557.65pt;width:71.8pt;height:159.5pt;z-index:-385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Hwang, Emily</w:t>
                  </w:r>
                </w:p>
                <w:p w:rsidR="00630EA5" w:rsidRDefault="00630EA5">
                  <w:pPr>
                    <w:spacing w:before="46"/>
                    <w:ind w:left="20" w:right="-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O'Shaughness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, Clare</w:t>
                  </w:r>
                </w:p>
                <w:p w:rsidR="00630EA5" w:rsidRDefault="00630EA5">
                  <w:pPr>
                    <w:spacing w:before="46" w:line="300" w:lineRule="auto"/>
                    <w:ind w:left="20" w:right="38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Hjorth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Kate </w:t>
                  </w:r>
                  <w:proofErr w:type="spellStart"/>
                  <w:r>
                    <w:rPr>
                      <w:sz w:val="16"/>
                      <w:szCs w:val="16"/>
                    </w:rPr>
                    <w:t>Semme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>, Maddie Bar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Mary </w:t>
                  </w:r>
                  <w:proofErr w:type="spellStart"/>
                  <w:r>
                    <w:rPr>
                      <w:sz w:val="16"/>
                      <w:szCs w:val="16"/>
                    </w:rPr>
                    <w:t>Quackenbush</w:t>
                  </w:r>
                  <w:proofErr w:type="spellEnd"/>
                  <w:r>
                    <w:rPr>
                      <w:sz w:val="16"/>
                      <w:szCs w:val="16"/>
                    </w:rPr>
                    <w:t>, Lizzie Holton, Eva</w:t>
                  </w:r>
                </w:p>
                <w:p w:rsidR="00630EA5" w:rsidRDefault="00630EA5">
                  <w:pPr>
                    <w:spacing w:before="1" w:line="300" w:lineRule="auto"/>
                    <w:ind w:left="20" w:right="225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pacing w:val="-18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allace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Kate </w:t>
                  </w:r>
                  <w:r>
                    <w:rPr>
                      <w:spacing w:val="-9"/>
                      <w:sz w:val="16"/>
                      <w:szCs w:val="16"/>
                    </w:rPr>
                    <w:t>L</w:t>
                  </w:r>
                  <w:r>
                    <w:rPr>
                      <w:sz w:val="16"/>
                      <w:szCs w:val="16"/>
                    </w:rPr>
                    <w:t xml:space="preserve">ynn, Maggie Root, </w:t>
                  </w:r>
                  <w:proofErr w:type="spellStart"/>
                  <w:r>
                    <w:rPr>
                      <w:sz w:val="16"/>
                      <w:szCs w:val="16"/>
                    </w:rPr>
                    <w:t>Lilania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Beard, Katherine Simon,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Angelena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Muscarello</w:t>
                  </w:r>
                  <w:proofErr w:type="spellEnd"/>
                  <w:r>
                    <w:rPr>
                      <w:sz w:val="16"/>
                      <w:szCs w:val="16"/>
                    </w:rPr>
                    <w:t>, Lucia Howard, Cate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7pt;margin-top:546.6pt;width:25pt;height:170.55pt;z-index:-385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22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630EA5" w:rsidRDefault="00630EA5">
                  <w:pPr>
                    <w:spacing w:before="46"/>
                    <w:ind w:left="194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34pt;margin-top:534.1pt;width:25pt;height:10.8pt;z-index:-385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161.45pt;margin-top:534.1pt;width:22.7pt;height:10.8pt;z-index:-385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1pt;margin-top:534.1pt;width:24pt;height:10.8pt;z-index:-385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7pt;margin-top:522.1pt;width:183.45pt;height:10.8pt;z-index:-385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27 </w:t>
                  </w:r>
                  <w:r>
                    <w:rPr>
                      <w:b/>
                      <w:spacing w:val="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Girls</w:t>
                  </w:r>
                  <w:proofErr w:type="gramEnd"/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Long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Jump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proofErr w:type="spellEnd"/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Girls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558.6pt;margin-top:470.65pt;width:10pt;height:90.5pt;z-index:-385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515.95pt;margin-top:470.65pt;width:34.65pt;height:251.5pt;z-index:-385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15-09.00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15-02.00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15-02.00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14-10.00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14-02.00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14-02.00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14-02.00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13-09.00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13-08.00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13-02.00 x13-02.00 </w:t>
                  </w:r>
                  <w:proofErr w:type="spellStart"/>
                  <w:r>
                    <w:rPr>
                      <w:sz w:val="16"/>
                      <w:szCs w:val="16"/>
                    </w:rPr>
                    <w:t>x13-02.00</w:t>
                  </w:r>
                  <w:proofErr w:type="spellEnd"/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13-01.00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12-07.00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12-06.00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12-04.00 x12-03.00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12-02.00 x12-02.00 </w:t>
                  </w:r>
                  <w:proofErr w:type="spellStart"/>
                  <w:r>
                    <w:rPr>
                      <w:sz w:val="16"/>
                      <w:szCs w:val="16"/>
                    </w:rPr>
                    <w:t>x12-02.00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x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1-06.00 x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1-05.00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52.6pt;margin-top:470.65pt;width:59.1pt;height:251.5pt;z-index:-385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Sacred Heart Chi</w:t>
                  </w:r>
                </w:p>
                <w:p w:rsidR="00630EA5" w:rsidRDefault="00630EA5">
                  <w:pPr>
                    <w:spacing w:before="46" w:line="300" w:lineRule="auto"/>
                    <w:ind w:left="20" w:right="33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Sacred Heart Chi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 w:line="300" w:lineRule="auto"/>
                    <w:ind w:left="20" w:right="25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Old St Mary'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Pope John 23</w:t>
                  </w:r>
                </w:p>
                <w:p w:rsidR="00630EA5" w:rsidRDefault="00630EA5">
                  <w:pPr>
                    <w:spacing w:before="46" w:line="300" w:lineRule="auto"/>
                    <w:ind w:left="20" w:right="5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Old St Mary'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St Mary Lake For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Sacred Heart Chi St Mary Lake For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Mary Lake For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32.6pt;margin-top:470.65pt;width:72.2pt;height:251.5pt;z-index:-385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Hansen, Parker</w:t>
                  </w:r>
                </w:p>
                <w:p w:rsidR="00630EA5" w:rsidRDefault="00630EA5">
                  <w:pPr>
                    <w:spacing w:before="46" w:line="300" w:lineRule="auto"/>
                    <w:ind w:left="20" w:right="15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Barbee, Justin Hansen, Jack </w:t>
                  </w:r>
                  <w:proofErr w:type="spellStart"/>
                  <w:r>
                    <w:rPr>
                      <w:sz w:val="16"/>
                      <w:szCs w:val="16"/>
                    </w:rPr>
                    <w:t>Fraterrigo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Joseph Thompson, Kieran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orain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Ethan </w:t>
                  </w:r>
                  <w:proofErr w:type="spellStart"/>
                  <w:r>
                    <w:rPr>
                      <w:sz w:val="16"/>
                      <w:szCs w:val="16"/>
                    </w:rPr>
                    <w:t>Sobe</w:t>
                  </w:r>
                  <w:r>
                    <w:rPr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g</w:t>
                  </w:r>
                  <w:proofErr w:type="spellEnd"/>
                  <w:r>
                    <w:rPr>
                      <w:sz w:val="16"/>
                      <w:szCs w:val="16"/>
                    </w:rPr>
                    <w:t>, Oscar Clar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Charlie Stewart, Luke McClinton, </w:t>
                  </w:r>
                  <w:proofErr w:type="spellStart"/>
                  <w:r>
                    <w:rPr>
                      <w:sz w:val="16"/>
                      <w:szCs w:val="16"/>
                    </w:rPr>
                    <w:t>Perrion</w:t>
                  </w:r>
                  <w:proofErr w:type="spellEnd"/>
                </w:p>
                <w:p w:rsidR="00630EA5" w:rsidRDefault="00630EA5">
                  <w:pPr>
                    <w:spacing w:before="1"/>
                    <w:ind w:left="20" w:right="-28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Chmielewski</w:t>
                  </w:r>
                  <w:proofErr w:type="spellEnd"/>
                  <w:r>
                    <w:rPr>
                      <w:sz w:val="16"/>
                      <w:szCs w:val="16"/>
                    </w:rPr>
                    <w:t>, McKay</w:t>
                  </w:r>
                </w:p>
                <w:p w:rsidR="00630EA5" w:rsidRDefault="00630EA5">
                  <w:pPr>
                    <w:spacing w:before="46" w:line="300" w:lineRule="auto"/>
                    <w:ind w:left="20" w:right="138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Gumina</w:t>
                  </w:r>
                  <w:proofErr w:type="spellEnd"/>
                  <w:r>
                    <w:rPr>
                      <w:sz w:val="16"/>
                      <w:szCs w:val="16"/>
                    </w:rPr>
                    <w:t>, Sal Thomas,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Amir Gallaghe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Brenden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alsh, Reid Pemberton,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8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 xml:space="preserve">aughn </w:t>
                  </w:r>
                  <w:proofErr w:type="spellStart"/>
                  <w:r>
                    <w:rPr>
                      <w:sz w:val="16"/>
                      <w:szCs w:val="16"/>
                    </w:rPr>
                    <w:t>Alferez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Alex Peterson, Max </w:t>
                  </w:r>
                  <w:proofErr w:type="spellStart"/>
                  <w:r>
                    <w:rPr>
                      <w:sz w:val="16"/>
                      <w:szCs w:val="16"/>
                    </w:rPr>
                    <w:t>Kirchbe</w:t>
                  </w:r>
                  <w:r>
                    <w:rPr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g</w:t>
                  </w:r>
                  <w:proofErr w:type="spellEnd"/>
                  <w:r>
                    <w:rPr>
                      <w:sz w:val="16"/>
                      <w:szCs w:val="16"/>
                    </w:rPr>
                    <w:t>, Jack Kell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Jerry </w:t>
                  </w:r>
                  <w:proofErr w:type="spellStart"/>
                  <w:r>
                    <w:rPr>
                      <w:sz w:val="16"/>
                      <w:szCs w:val="16"/>
                    </w:rPr>
                    <w:t>Giampietro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David </w:t>
                  </w:r>
                  <w:proofErr w:type="spellStart"/>
                  <w:r>
                    <w:rPr>
                      <w:sz w:val="16"/>
                      <w:szCs w:val="16"/>
                    </w:rPr>
                    <w:t>Canastra</w:t>
                  </w:r>
                  <w:proofErr w:type="spellEnd"/>
                  <w:r>
                    <w:rPr>
                      <w:sz w:val="16"/>
                      <w:szCs w:val="16"/>
                    </w:rPr>
                    <w:t>, Ethan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08.6pt;margin-top:459.6pt;width:25pt;height:262.55pt;z-index:-386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22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25.6pt;margin-top:447.1pt;width:25pt;height:10.8pt;z-index:-386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53.05pt;margin-top:447.1pt;width:22.7pt;height:10.8pt;z-index:-386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32.6pt;margin-top:447.1pt;width:24pt;height:10.8pt;z-index:-386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08.6pt;margin-top:435.1pt;width:181.5pt;height:10.8pt;z-index:-386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28 </w:t>
                  </w:r>
                  <w:r>
                    <w:rPr>
                      <w:b/>
                      <w:spacing w:val="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Boys</w:t>
                  </w:r>
                  <w:proofErr w:type="gramEnd"/>
                  <w:r>
                    <w:rPr>
                      <w:b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Long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Jump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proofErr w:type="spellEnd"/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Boys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67pt;margin-top:125.65pt;width:10pt;height:90.5pt;z-index:-386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24.35pt;margin-top:125.65pt;width:34.65pt;height:389.5pt;z-index:-386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12-04.00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12-03.00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12-01.00</w:t>
                  </w:r>
                </w:p>
                <w:p w:rsidR="00630EA5" w:rsidRDefault="00630EA5">
                  <w:pPr>
                    <w:spacing w:before="46"/>
                    <w:ind w:left="112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1-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1.00</w:t>
                  </w:r>
                </w:p>
                <w:p w:rsidR="00630EA5" w:rsidRDefault="00630EA5">
                  <w:pPr>
                    <w:spacing w:before="46"/>
                    <w:ind w:left="106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1-07.00</w:t>
                  </w:r>
                </w:p>
                <w:p w:rsidR="00630EA5" w:rsidRDefault="00630EA5">
                  <w:pPr>
                    <w:spacing w:before="46"/>
                    <w:ind w:left="106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1-05.00</w:t>
                  </w:r>
                </w:p>
                <w:p w:rsidR="00630EA5" w:rsidRDefault="00630EA5">
                  <w:pPr>
                    <w:spacing w:before="46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10-09.00</w:t>
                  </w:r>
                </w:p>
                <w:p w:rsidR="00630EA5" w:rsidRDefault="00630EA5">
                  <w:pPr>
                    <w:spacing w:before="46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10-05.00 x10-02.00</w:t>
                  </w:r>
                </w:p>
                <w:p w:rsidR="00630EA5" w:rsidRDefault="00630EA5">
                  <w:pPr>
                    <w:spacing w:before="1"/>
                    <w:ind w:left="10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10-00.00</w:t>
                  </w:r>
                </w:p>
                <w:p w:rsidR="00630EA5" w:rsidRDefault="00630EA5">
                  <w:pPr>
                    <w:spacing w:before="46"/>
                    <w:ind w:left="18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9-10.00</w:t>
                  </w:r>
                </w:p>
                <w:p w:rsidR="00630EA5" w:rsidRDefault="00630EA5">
                  <w:pPr>
                    <w:spacing w:before="46"/>
                    <w:ind w:left="18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9-10.00</w:t>
                  </w:r>
                </w:p>
                <w:p w:rsidR="00630EA5" w:rsidRDefault="00630EA5">
                  <w:pPr>
                    <w:spacing w:before="46" w:line="300" w:lineRule="auto"/>
                    <w:ind w:left="10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9-07.00 x9-03.00</w:t>
                  </w:r>
                </w:p>
                <w:p w:rsidR="00630EA5" w:rsidRDefault="00630EA5">
                  <w:pPr>
                    <w:spacing w:before="1"/>
                    <w:ind w:left="18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9-01.00</w:t>
                  </w:r>
                </w:p>
                <w:p w:rsidR="00630EA5" w:rsidRDefault="00630EA5">
                  <w:pPr>
                    <w:spacing w:before="46" w:line="300" w:lineRule="auto"/>
                    <w:ind w:left="10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9-01.00 x8-10.00</w:t>
                  </w:r>
                </w:p>
                <w:p w:rsidR="00630EA5" w:rsidRDefault="00630EA5">
                  <w:pPr>
                    <w:spacing w:before="1" w:line="300" w:lineRule="auto"/>
                    <w:ind w:left="10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8-09.00 x8-08.00</w:t>
                  </w:r>
                </w:p>
                <w:p w:rsidR="00630EA5" w:rsidRDefault="00630EA5">
                  <w:pPr>
                    <w:spacing w:before="1"/>
                    <w:ind w:left="18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8-05.00</w:t>
                  </w:r>
                </w:p>
                <w:p w:rsidR="00630EA5" w:rsidRDefault="00630EA5">
                  <w:pPr>
                    <w:spacing w:before="46" w:line="300" w:lineRule="auto"/>
                    <w:ind w:left="10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8-02.00 x8-01.00 x7-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1.00</w:t>
                  </w:r>
                </w:p>
                <w:p w:rsidR="00630EA5" w:rsidRDefault="00630EA5">
                  <w:pPr>
                    <w:spacing w:before="1" w:line="300" w:lineRule="auto"/>
                    <w:ind w:left="10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7-08.00 x7-03.00</w:t>
                  </w:r>
                </w:p>
                <w:p w:rsidR="00630EA5" w:rsidRDefault="00630EA5">
                  <w:pPr>
                    <w:spacing w:before="1" w:line="300" w:lineRule="auto"/>
                    <w:ind w:left="10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7-02.00 x6-09.00 x6-06.00 x6-05.00 x6-03.00 x6-01.00 x6-00.00 x5-07.00 x3-07.00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61pt;margin-top:125.65pt;width:62.2pt;height:389.5pt;z-index:-386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46" w:line="300" w:lineRule="auto"/>
                    <w:ind w:left="20" w:right="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St Mary Lake </w:t>
                  </w:r>
                  <w:proofErr w:type="gramStart"/>
                  <w:r>
                    <w:rPr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Old St Mary'</w:t>
                  </w:r>
                </w:p>
                <w:p w:rsidR="00630EA5" w:rsidRDefault="00630EA5">
                  <w:pPr>
                    <w:spacing w:before="1" w:line="300" w:lineRule="auto"/>
                    <w:ind w:left="20" w:right="9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Old St Mary' Sacred Heart Chi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Athanasius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Sacred Heart Chi Sacred Heart Chi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 w:line="300" w:lineRule="auto"/>
                    <w:ind w:left="20" w:right="9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St Norbert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Sacred Heart Chi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Norbert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 Norbert</w:t>
                  </w:r>
                </w:p>
                <w:p w:rsidR="00630EA5" w:rsidRDefault="00630EA5">
                  <w:pPr>
                    <w:spacing w:before="1" w:line="300" w:lineRule="auto"/>
                    <w:ind w:left="20" w:right="433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arcissus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1pt;margin-top:125.65pt;width:78.4pt;height:389.5pt;z-index:-386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Sweene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, Michael</w:t>
                  </w:r>
                </w:p>
                <w:p w:rsidR="00630EA5" w:rsidRDefault="00630EA5">
                  <w:pPr>
                    <w:spacing w:before="46" w:line="300" w:lineRule="auto"/>
                    <w:ind w:left="20" w:right="214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Colgan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Brendan </w:t>
                  </w:r>
                  <w:proofErr w:type="spellStart"/>
                  <w:r>
                    <w:rPr>
                      <w:sz w:val="16"/>
                      <w:szCs w:val="16"/>
                    </w:rPr>
                    <w:t>Kobza</w:t>
                  </w:r>
                  <w:proofErr w:type="spellEnd"/>
                  <w:r>
                    <w:rPr>
                      <w:sz w:val="16"/>
                      <w:szCs w:val="16"/>
                    </w:rPr>
                    <w:t>, Jonas Leonard, Danny Leonard,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Alex Kraeme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illiam Marino, Brock </w:t>
                  </w:r>
                  <w:proofErr w:type="spellStart"/>
                  <w:r>
                    <w:rPr>
                      <w:sz w:val="16"/>
                      <w:szCs w:val="16"/>
                    </w:rPr>
                    <w:t>Jakaitis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Zach </w:t>
                  </w:r>
                  <w:proofErr w:type="spellStart"/>
                  <w:r>
                    <w:rPr>
                      <w:sz w:val="16"/>
                      <w:szCs w:val="16"/>
                    </w:rPr>
                    <w:t>Juskaitis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Charlie </w:t>
                  </w:r>
                  <w:proofErr w:type="spellStart"/>
                  <w:r>
                    <w:rPr>
                      <w:sz w:val="16"/>
                      <w:szCs w:val="16"/>
                    </w:rPr>
                    <w:t>Goworowski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Alex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 xml:space="preserve">annen, Jacob </w:t>
                  </w:r>
                  <w:proofErr w:type="spellStart"/>
                  <w:r>
                    <w:rPr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ieczorek</w:t>
                  </w:r>
                  <w:proofErr w:type="spellEnd"/>
                  <w:r>
                    <w:rPr>
                      <w:sz w:val="16"/>
                      <w:szCs w:val="16"/>
                    </w:rPr>
                    <w:t>, Je</w:t>
                  </w:r>
                  <w:r>
                    <w:rPr>
                      <w:spacing w:val="-3"/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 xml:space="preserve">fery </w:t>
                  </w:r>
                  <w:proofErr w:type="spellStart"/>
                  <w:r>
                    <w:rPr>
                      <w:spacing w:val="-18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edde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Ian </w:t>
                  </w:r>
                  <w:proofErr w:type="spellStart"/>
                  <w:r>
                    <w:rPr>
                      <w:sz w:val="16"/>
                      <w:szCs w:val="16"/>
                    </w:rPr>
                    <w:t>Dugenske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Anders MacLellan, Liam </w:t>
                  </w:r>
                  <w:proofErr w:type="spellStart"/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edeschi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Kevin </w:t>
                  </w:r>
                  <w:proofErr w:type="spellStart"/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ojcik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Andrew Barnett,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 xml:space="preserve">inny </w:t>
                  </w:r>
                  <w:proofErr w:type="spellStart"/>
                  <w:r>
                    <w:rPr>
                      <w:sz w:val="16"/>
                      <w:szCs w:val="16"/>
                    </w:rPr>
                    <w:t>Slowinski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Christian </w:t>
                  </w:r>
                  <w:proofErr w:type="spellStart"/>
                  <w:r>
                    <w:rPr>
                      <w:sz w:val="16"/>
                      <w:szCs w:val="16"/>
                    </w:rPr>
                    <w:t>Gisine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Samuel Anderson, </w:t>
                  </w:r>
                  <w:proofErr w:type="spellStart"/>
                  <w:r>
                    <w:rPr>
                      <w:sz w:val="16"/>
                      <w:szCs w:val="16"/>
                    </w:rPr>
                    <w:t>Jaykwon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Reardon,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ommy</w:t>
                  </w:r>
                </w:p>
                <w:p w:rsidR="00630EA5" w:rsidRDefault="00630EA5">
                  <w:pPr>
                    <w:spacing w:before="1"/>
                    <w:ind w:left="20" w:right="-28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Dharanipragada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Shouri</w:t>
                  </w:r>
                  <w:proofErr w:type="spellEnd"/>
                </w:p>
                <w:p w:rsidR="00630EA5" w:rsidRDefault="00630EA5">
                  <w:pPr>
                    <w:spacing w:before="46" w:line="300" w:lineRule="auto"/>
                    <w:ind w:left="20" w:right="357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Coath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Andrew Barnett, Luke Dal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Sean Lofstrom, Parker </w:t>
                  </w:r>
                  <w:proofErr w:type="spellStart"/>
                  <w:r>
                    <w:rPr>
                      <w:sz w:val="16"/>
                      <w:szCs w:val="16"/>
                    </w:rPr>
                    <w:t>Hammes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Luke Devine, Jack </w:t>
                  </w:r>
                  <w:proofErr w:type="spellStart"/>
                  <w:r>
                    <w:rPr>
                      <w:sz w:val="16"/>
                      <w:szCs w:val="16"/>
                    </w:rPr>
                    <w:t>Hillmann</w:t>
                  </w:r>
                  <w:proofErr w:type="spellEnd"/>
                  <w:r>
                    <w:rPr>
                      <w:sz w:val="16"/>
                      <w:szCs w:val="16"/>
                    </w:rPr>
                    <w:t>, Jake Cox, Brian Conwa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Sean </w:t>
                  </w:r>
                  <w:proofErr w:type="spellStart"/>
                  <w:r>
                    <w:rPr>
                      <w:sz w:val="16"/>
                      <w:szCs w:val="16"/>
                    </w:rPr>
                    <w:t>Riccio</w:t>
                  </w:r>
                  <w:proofErr w:type="spellEnd"/>
                  <w:r>
                    <w:rPr>
                      <w:sz w:val="16"/>
                      <w:szCs w:val="16"/>
                    </w:rPr>
                    <w:t>, Mike Emerson,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illiam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7pt;margin-top:114.6pt;width:25pt;height:400.55pt;z-index:-386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-13" w:right="-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  <w:p w:rsidR="00630EA5" w:rsidRDefault="00630EA5">
                  <w:pPr>
                    <w:spacing w:before="22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630EA5" w:rsidRDefault="00630EA5">
                  <w:pPr>
                    <w:spacing w:before="46"/>
                    <w:ind w:left="26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630EA5" w:rsidRDefault="00630EA5">
                  <w:pPr>
                    <w:spacing w:before="46"/>
                    <w:ind w:left="194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194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  <w:p w:rsidR="00630EA5" w:rsidRDefault="00630EA5">
                  <w:pPr>
                    <w:spacing w:before="46"/>
                    <w:ind w:left="188" w:right="8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34pt;margin-top:102.1pt;width:25pt;height:10.8pt;z-index:-387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Finals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61.45pt;margin-top:102.1pt;width:22.7pt;height:10.8pt;z-index:-387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1pt;margin-top:102.1pt;width:24pt;height:10.8pt;z-index:-387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7pt;margin-top:90.1pt;width:175.55pt;height:10.8pt;z-index:-387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26 </w:t>
                  </w:r>
                  <w:r>
                    <w:rPr>
                      <w:b/>
                      <w:spacing w:val="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Boys</w:t>
                  </w:r>
                  <w:proofErr w:type="gramEnd"/>
                  <w:r>
                    <w:rPr>
                      <w:b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Long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Jump</w:t>
                  </w:r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Jr</w:t>
                  </w:r>
                  <w:r>
                    <w:rPr>
                      <w:b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JV</w:t>
                  </w:r>
                  <w:r>
                    <w:rPr>
                      <w:b/>
                      <w:spacing w:val="4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Boys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15.95pt;margin-top:84.65pt;width:34.65pt;height:343.5pt;z-index:-3874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-12" w:right="-12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x10</w:t>
                  </w:r>
                  <w:proofErr w:type="gramEnd"/>
                  <w:r>
                    <w:rPr>
                      <w:sz w:val="16"/>
                      <w:szCs w:val="16"/>
                    </w:rPr>
                    <w:t>-06.00</w:t>
                  </w:r>
                </w:p>
                <w:p w:rsidR="00630EA5" w:rsidRDefault="00630EA5">
                  <w:pPr>
                    <w:spacing w:before="46" w:line="300" w:lineRule="auto"/>
                    <w:ind w:left="6" w:right="6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x10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-05.00 </w:t>
                  </w:r>
                  <w:proofErr w:type="spellStart"/>
                  <w:r>
                    <w:rPr>
                      <w:sz w:val="16"/>
                      <w:szCs w:val="16"/>
                    </w:rPr>
                    <w:t>x10-05.00</w:t>
                  </w:r>
                  <w:proofErr w:type="spellEnd"/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10-02.00 x10-00.00</w:t>
                  </w:r>
                </w:p>
                <w:p w:rsidR="00630EA5" w:rsidRDefault="00630EA5">
                  <w:pPr>
                    <w:spacing w:before="1"/>
                    <w:ind w:left="186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9-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1.00</w:t>
                  </w:r>
                </w:p>
                <w:p w:rsidR="00630EA5" w:rsidRDefault="00630EA5">
                  <w:pPr>
                    <w:spacing w:before="46" w:line="300" w:lineRule="auto"/>
                    <w:ind w:left="10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9-10.00 x9-09.00</w:t>
                  </w:r>
                </w:p>
                <w:p w:rsidR="00630EA5" w:rsidRDefault="00630EA5">
                  <w:pPr>
                    <w:spacing w:before="1" w:line="300" w:lineRule="auto"/>
                    <w:ind w:left="10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9-09.00 x9-08.00 x9-06.00 x9-05.00 </w:t>
                  </w:r>
                  <w:proofErr w:type="spellStart"/>
                  <w:r>
                    <w:rPr>
                      <w:sz w:val="16"/>
                      <w:szCs w:val="16"/>
                    </w:rPr>
                    <w:t>x9-05.00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x9-04.00</w:t>
                  </w:r>
                </w:p>
                <w:p w:rsidR="00630EA5" w:rsidRDefault="00630EA5">
                  <w:pPr>
                    <w:spacing w:before="1"/>
                    <w:ind w:left="180" w:right="-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9-02.00</w:t>
                  </w:r>
                </w:p>
                <w:p w:rsidR="00630EA5" w:rsidRDefault="00630EA5">
                  <w:pPr>
                    <w:spacing w:before="46" w:line="300" w:lineRule="auto"/>
                    <w:ind w:left="100" w:right="-8" w:firstLine="86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8-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1.00 x8-09.00</w:t>
                  </w:r>
                </w:p>
                <w:p w:rsidR="00630EA5" w:rsidRDefault="00630EA5">
                  <w:pPr>
                    <w:spacing w:before="1" w:line="300" w:lineRule="auto"/>
                    <w:ind w:left="10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8-08.00 x7-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1.00 </w:t>
                  </w:r>
                  <w:proofErr w:type="spellStart"/>
                  <w:r>
                    <w:rPr>
                      <w:sz w:val="16"/>
                      <w:szCs w:val="16"/>
                    </w:rPr>
                    <w:t>x7-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x7-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x7-10.00 </w:t>
                  </w:r>
                  <w:proofErr w:type="spellStart"/>
                  <w:r>
                    <w:rPr>
                      <w:sz w:val="16"/>
                      <w:szCs w:val="16"/>
                    </w:rPr>
                    <w:t>x7-10.00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x7-09.00 </w:t>
                  </w:r>
                  <w:proofErr w:type="spellStart"/>
                  <w:r>
                    <w:rPr>
                      <w:sz w:val="16"/>
                      <w:szCs w:val="16"/>
                    </w:rPr>
                    <w:t>x7-09.00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x7-08.00 x7-07.00 x7-04.00 x6-09.00 x6-08.00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52.6pt;margin-top:84.65pt;width:59.1pt;height:343.5pt;z-index:-3875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  <w:p w:rsidR="00630EA5" w:rsidRDefault="00630EA5">
                  <w:pPr>
                    <w:spacing w:before="46" w:line="300" w:lineRule="auto"/>
                    <w:ind w:left="20" w:right="30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Old St Mary' St Norbert</w:t>
                  </w:r>
                </w:p>
                <w:p w:rsidR="00630EA5" w:rsidRDefault="00630EA5">
                  <w:pPr>
                    <w:spacing w:before="1" w:line="300" w:lineRule="auto"/>
                    <w:ind w:left="20" w:right="22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Old St Mary'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</w:p>
                <w:p w:rsidR="00630EA5" w:rsidRDefault="00630EA5">
                  <w:pPr>
                    <w:spacing w:before="46" w:line="300" w:lineRule="auto"/>
                    <w:ind w:left="20" w:right="6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/>
                    <w:ind w:left="20" w:right="-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Mary Lake For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Old St Mary'</w:t>
                  </w:r>
                </w:p>
                <w:p w:rsidR="00630EA5" w:rsidRDefault="00630EA5">
                  <w:pPr>
                    <w:spacing w:before="46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 Mary Lake For 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 Mary Lake For St Mary Lake For St Norbert</w:t>
                  </w:r>
                </w:p>
                <w:p w:rsidR="00630EA5" w:rsidRDefault="00630EA5">
                  <w:pPr>
                    <w:spacing w:before="1" w:line="300" w:lineRule="auto"/>
                    <w:ind w:left="20" w:right="6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</w:t>
                  </w:r>
                </w:p>
                <w:p w:rsidR="00630EA5" w:rsidRDefault="00630EA5">
                  <w:pPr>
                    <w:spacing w:before="1"/>
                    <w:ind w:left="20" w:right="-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Mary Lake For</w:t>
                  </w:r>
                </w:p>
                <w:p w:rsidR="00630EA5" w:rsidRDefault="00630EA5">
                  <w:pPr>
                    <w:spacing w:before="46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32.6pt;margin-top:84.65pt;width:65.7pt;height:343.5pt;z-index:-3876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Durkin, Gabi</w:t>
                  </w:r>
                </w:p>
                <w:p w:rsidR="00630EA5" w:rsidRDefault="00630EA5">
                  <w:pPr>
                    <w:spacing w:before="46" w:line="300" w:lineRule="auto"/>
                    <w:ind w:left="20" w:right="75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Colgan</w:t>
                  </w:r>
                  <w:proofErr w:type="spellEnd"/>
                  <w:r>
                    <w:rPr>
                      <w:sz w:val="16"/>
                      <w:szCs w:val="16"/>
                    </w:rPr>
                    <w:t>, Caroline Charles, Senna Parke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 Molly Peterson, Ellie Delane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Lillie </w:t>
                  </w:r>
                  <w:proofErr w:type="spellStart"/>
                  <w:r>
                    <w:rPr>
                      <w:sz w:val="16"/>
                      <w:szCs w:val="16"/>
                    </w:rPr>
                    <w:t>Bernacchi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Jamie </w:t>
                  </w:r>
                  <w:proofErr w:type="spellStart"/>
                  <w:r>
                    <w:rPr>
                      <w:sz w:val="16"/>
                      <w:szCs w:val="16"/>
                    </w:rPr>
                    <w:t>Dombrowski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Ally </w:t>
                  </w:r>
                  <w:proofErr w:type="spellStart"/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itu</w:t>
                  </w:r>
                  <w:proofErr w:type="spellEnd"/>
                  <w:r>
                    <w:rPr>
                      <w:sz w:val="16"/>
                      <w:szCs w:val="16"/>
                    </w:rPr>
                    <w:t>, Bridget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 xml:space="preserve">ard, Eleanor </w:t>
                  </w:r>
                  <w:proofErr w:type="spellStart"/>
                  <w:r>
                    <w:rPr>
                      <w:sz w:val="16"/>
                      <w:szCs w:val="16"/>
                    </w:rPr>
                    <w:t>Leinenwebe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>, Betsy Fole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Grace Robertson, Carly Durkin, </w:t>
                  </w:r>
                  <w:proofErr w:type="spellStart"/>
                  <w:r>
                    <w:rPr>
                      <w:sz w:val="16"/>
                      <w:szCs w:val="16"/>
                    </w:rPr>
                    <w:t>Stefi</w:t>
                  </w:r>
                  <w:proofErr w:type="spellEnd"/>
                </w:p>
                <w:p w:rsidR="00630EA5" w:rsidRDefault="00630EA5">
                  <w:pPr>
                    <w:spacing w:before="1" w:line="300" w:lineRule="auto"/>
                    <w:ind w:left="20" w:right="3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Pierce, Ellie Ruggiero, Mia </w:t>
                  </w:r>
                  <w:proofErr w:type="spellStart"/>
                  <w:r>
                    <w:rPr>
                      <w:sz w:val="16"/>
                      <w:szCs w:val="16"/>
                    </w:rPr>
                    <w:t>Allanah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Ify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Patel, Serena</w:t>
                  </w:r>
                </w:p>
                <w:p w:rsidR="00630EA5" w:rsidRDefault="00630EA5">
                  <w:pPr>
                    <w:spacing w:before="1" w:line="300" w:lineRule="auto"/>
                    <w:ind w:left="20" w:right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Le </w:t>
                  </w:r>
                  <w:proofErr w:type="spellStart"/>
                  <w:r>
                    <w:rPr>
                      <w:sz w:val="16"/>
                      <w:szCs w:val="16"/>
                    </w:rPr>
                    <w:t>Bihan</w:t>
                  </w:r>
                  <w:proofErr w:type="spellEnd"/>
                  <w:r>
                    <w:rPr>
                      <w:sz w:val="16"/>
                      <w:szCs w:val="16"/>
                    </w:rPr>
                    <w:t>, Emma Denton, Hailey Lowr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Mairead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Sokes</w:t>
                  </w:r>
                  <w:proofErr w:type="spellEnd"/>
                  <w:r>
                    <w:rPr>
                      <w:sz w:val="16"/>
                      <w:szCs w:val="16"/>
                    </w:rPr>
                    <w:t>, Carolina Murph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, Gabi </w:t>
                  </w:r>
                  <w:proofErr w:type="spellStart"/>
                  <w:r>
                    <w:rPr>
                      <w:sz w:val="16"/>
                      <w:szCs w:val="16"/>
                    </w:rPr>
                    <w:t>Carag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Jasmine Joseph, Remy </w:t>
                  </w:r>
                  <w:proofErr w:type="spellStart"/>
                  <w:r>
                    <w:rPr>
                      <w:sz w:val="16"/>
                      <w:szCs w:val="16"/>
                    </w:rPr>
                    <w:t>McManam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Lily Smith, Kayla Barnett, Gigi Lamb, Frankie </w:t>
                  </w:r>
                  <w:proofErr w:type="spellStart"/>
                  <w:r>
                    <w:rPr>
                      <w:sz w:val="16"/>
                      <w:szCs w:val="16"/>
                    </w:rPr>
                    <w:t>Abbasi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Anastasia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18.6pt;margin-top:84.65pt;width:10pt;height:343.5pt;z-index:-387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29.6pt;margin-top:36.8pt;width:329.05pt;height:46.8pt;z-index:-387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200" w:lineRule="exact"/>
                    <w:ind w:left="2255" w:right="-27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Hy-</w:t>
                  </w:r>
                  <w:r>
                    <w:rPr>
                      <w:spacing w:val="-12"/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ek's</w:t>
                  </w:r>
                  <w:proofErr w:type="spellEnd"/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MEET</w:t>
                  </w:r>
                  <w:r>
                    <w:rPr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6:56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PM</w:t>
                  </w:r>
                  <w:r>
                    <w:rPr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4/17/2016</w:t>
                  </w:r>
                  <w:r>
                    <w:rPr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Page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7"/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  <w:p w:rsidR="00630EA5" w:rsidRDefault="00630EA5">
                  <w:pPr>
                    <w:spacing w:before="45"/>
                    <w:ind w:left="-13" w:right="35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Grade</w:t>
                  </w:r>
                  <w:r>
                    <w:rPr>
                      <w:b/>
                      <w:spacing w:val="1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School</w:t>
                  </w:r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sz w:val="17"/>
                      <w:szCs w:val="17"/>
                    </w:rPr>
                    <w:t>rack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Meet</w:t>
                  </w:r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#1</w:t>
                  </w:r>
                  <w:r>
                    <w:rPr>
                      <w:b/>
                      <w:spacing w:val="7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-</w:t>
                  </w:r>
                  <w:r>
                    <w:rPr>
                      <w:b/>
                      <w:spacing w:val="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4/17/2016</w:t>
                  </w:r>
                </w:p>
                <w:p w:rsidR="00630EA5" w:rsidRDefault="00630EA5">
                  <w:pPr>
                    <w:spacing w:before="49"/>
                    <w:ind w:left="865" w:right="4390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Loyola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Academy</w:t>
                  </w:r>
                </w:p>
                <w:p w:rsidR="00630EA5" w:rsidRDefault="00630EA5">
                  <w:pPr>
                    <w:spacing w:before="34"/>
                    <w:ind w:left="1221" w:right="4746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Results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7pt;margin-top:36.8pt;width:74.1pt;height:10.95pt;z-index:-387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St.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pacing w:val="-12"/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arcissus</w:t>
                  </w:r>
                  <w:proofErr w:type="spellEnd"/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School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6" style="position:absolute;margin-left:18pt;margin-top:81.35pt;width:568.8pt;height:674.65pt;z-index:-3880;mso-position-horizontal-relative:page;mso-position-vertical-relative:page" coordorigin="360,1627" coordsize="11376,13493">
            <v:shape id="_x0000_s1040" type="#_x0000_t75" style="position:absolute;left:6178;top:9115;width:5515;height:43">
              <v:imagedata r:id="rId34" o:title=""/>
            </v:shape>
            <v:shape id="_x0000_s1039" type="#_x0000_t75" style="position:absolute;left:360;top:10858;width:5501;height:43">
              <v:imagedata r:id="rId7" o:title=""/>
            </v:shape>
            <v:shape id="_x0000_s1038" type="#_x0000_t75" style="position:absolute;left:360;top:2218;width:5501;height:43">
              <v:imagedata r:id="rId7" o:title=""/>
            </v:shape>
            <v:shape id="_x0000_s1037" type="#_x0000_t75" style="position:absolute;left:360;top:1627;width:11376;height:13493">
              <v:imagedata r:id="rId8" o:title=""/>
            </v:shape>
            <w10:wrap anchorx="page" anchory="page"/>
          </v:group>
        </w:pict>
      </w:r>
    </w:p>
    <w:p w:rsidR="000B3232" w:rsidRDefault="000B3232">
      <w:pPr>
        <w:sectPr w:rsidR="000B3232">
          <w:pgSz w:w="12240" w:h="15840"/>
          <w:pgMar w:top="1480" w:right="1720" w:bottom="280" w:left="1720" w:header="720" w:footer="720" w:gutter="0"/>
          <w:cols w:space="720"/>
        </w:sectPr>
      </w:pPr>
    </w:p>
    <w:p w:rsidR="000B3232" w:rsidRDefault="00630EA5">
      <w:r>
        <w:lastRenderedPageBreak/>
        <w:pict>
          <v:shape id="_x0000_s1035" type="#_x0000_t202" style="position:absolute;margin-left:27pt;margin-top:108.6pt;width:10pt;height:504.5pt;z-index:-3837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180" w:lineRule="exact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</w:t>
                  </w:r>
                </w:p>
                <w:p w:rsidR="00630EA5" w:rsidRDefault="00630EA5">
                  <w:pPr>
                    <w:spacing w:before="46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24.35pt;margin-top:96.55pt;width:34.65pt;height:516.55pt;z-index:-3838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 w:line="298" w:lineRule="auto"/>
                    <w:ind w:left="-8" w:right="20" w:firstLine="193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 xml:space="preserve">Finals </w:t>
                  </w:r>
                  <w:r>
                    <w:rPr>
                      <w:w w:val="99"/>
                      <w:sz w:val="16"/>
                      <w:szCs w:val="16"/>
                    </w:rPr>
                    <w:t>x</w:t>
                  </w:r>
                  <w:r>
                    <w:rPr>
                      <w:spacing w:val="-6"/>
                      <w:w w:val="99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1-05.00 </w:t>
                  </w:r>
                  <w:r>
                    <w:rPr>
                      <w:w w:val="99"/>
                      <w:sz w:val="16"/>
                      <w:szCs w:val="16"/>
                    </w:rPr>
                    <w:t>x</w:t>
                  </w:r>
                  <w:r>
                    <w:rPr>
                      <w:spacing w:val="-6"/>
                      <w:w w:val="99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1-04.00 </w:t>
                  </w:r>
                  <w:proofErr w:type="spellStart"/>
                  <w:r>
                    <w:rPr>
                      <w:w w:val="99"/>
                      <w:sz w:val="16"/>
                      <w:szCs w:val="16"/>
                    </w:rPr>
                    <w:t>x</w:t>
                  </w:r>
                  <w:r>
                    <w:rPr>
                      <w:spacing w:val="-6"/>
                      <w:w w:val="99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1-04.00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x</w:t>
                  </w:r>
                  <w:r>
                    <w:rPr>
                      <w:spacing w:val="-6"/>
                      <w:w w:val="99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1-01.00 x10-</w:t>
                  </w:r>
                  <w:r>
                    <w:rPr>
                      <w:spacing w:val="-6"/>
                      <w:w w:val="99"/>
                      <w:sz w:val="16"/>
                      <w:szCs w:val="16"/>
                    </w:rPr>
                    <w:t>1</w:t>
                  </w:r>
                  <w:r>
                    <w:rPr>
                      <w:w w:val="99"/>
                      <w:sz w:val="16"/>
                      <w:szCs w:val="16"/>
                    </w:rPr>
                    <w:t xml:space="preserve">1.00 </w:t>
                  </w:r>
                  <w:r>
                    <w:rPr>
                      <w:sz w:val="16"/>
                      <w:szCs w:val="16"/>
                    </w:rPr>
                    <w:t>x10-09.00 x10-06.00</w:t>
                  </w:r>
                </w:p>
                <w:p w:rsidR="00630EA5" w:rsidRDefault="00630EA5">
                  <w:pPr>
                    <w:spacing w:before="2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10-05.00 x10-03.00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10-03.00 x10-02.00</w:t>
                  </w:r>
                </w:p>
                <w:p w:rsidR="00630EA5" w:rsidRDefault="00630EA5">
                  <w:pPr>
                    <w:spacing w:before="1" w:line="300" w:lineRule="auto"/>
                    <w:ind w:left="2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10-01.00 x10-01.00 </w:t>
                  </w:r>
                  <w:proofErr w:type="spellStart"/>
                  <w:r>
                    <w:rPr>
                      <w:sz w:val="16"/>
                      <w:szCs w:val="16"/>
                    </w:rPr>
                    <w:t>x10-01.00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x10-01.00</w:t>
                  </w:r>
                  <w:proofErr w:type="spellEnd"/>
                </w:p>
                <w:p w:rsidR="00630EA5" w:rsidRDefault="00630EA5">
                  <w:pPr>
                    <w:spacing w:before="1" w:line="300" w:lineRule="auto"/>
                    <w:ind w:left="100" w:right="-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10-00.00 x9-</w:t>
                  </w:r>
                  <w:r>
                    <w:rPr>
                      <w:spacing w:val="-6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1.00 x9-10.00 </w:t>
                  </w:r>
                  <w:proofErr w:type="spellStart"/>
                  <w:r>
                    <w:rPr>
                      <w:sz w:val="16"/>
                      <w:szCs w:val="16"/>
                    </w:rPr>
                    <w:t>x9-10.00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x9-09.00 x9-07.00 x9-04.00 </w:t>
                  </w:r>
                  <w:proofErr w:type="spellStart"/>
                  <w:r>
                    <w:rPr>
                      <w:sz w:val="16"/>
                      <w:szCs w:val="16"/>
                    </w:rPr>
                    <w:t>x9-04.00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x9-02.00 x9-01.00</w:t>
                  </w:r>
                </w:p>
                <w:p w:rsidR="00630EA5" w:rsidRDefault="00630EA5">
                  <w:pPr>
                    <w:spacing w:before="1" w:line="300" w:lineRule="auto"/>
                    <w:ind w:left="100" w:right="-8" w:firstLine="8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9-01.00 x8-08.00 x8-07.00 x8-04.00 x8-03.00 x8-02.00 </w:t>
                  </w:r>
                  <w:proofErr w:type="spellStart"/>
                  <w:r>
                    <w:rPr>
                      <w:sz w:val="16"/>
                      <w:szCs w:val="16"/>
                    </w:rPr>
                    <w:t>x8-02.00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x7-10.00 </w:t>
                  </w:r>
                  <w:proofErr w:type="spellStart"/>
                  <w:r>
                    <w:rPr>
                      <w:sz w:val="16"/>
                      <w:szCs w:val="16"/>
                    </w:rPr>
                    <w:t>x7-10.00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x7-05.00 x7-00.00 x6-08.00 x6-05.00 x6-02.00 x6-00.00 x5-09.00 x5-07.00 x5-06.00 x4-09.00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61pt;margin-top:96.55pt;width:62.2pt;height:516.55pt;z-index:-3839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9"/>
                    <w:rPr>
                      <w:sz w:val="17"/>
                      <w:szCs w:val="17"/>
                    </w:rPr>
                  </w:pPr>
                  <w:r>
                    <w:rPr>
                      <w:b/>
                      <w:spacing w:val="-16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eam</w:t>
                  </w:r>
                </w:p>
                <w:p w:rsidR="00630EA5" w:rsidRDefault="00630EA5">
                  <w:pPr>
                    <w:spacing w:before="42" w:line="300" w:lineRule="auto"/>
                    <w:ind w:left="20" w:right="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 Mary Lake For</w:t>
                  </w:r>
                </w:p>
                <w:p w:rsidR="00630EA5" w:rsidRDefault="00630EA5">
                  <w:pPr>
                    <w:spacing w:before="1"/>
                    <w:ind w:left="20" w:right="-2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</w:p>
                <w:p w:rsidR="00630EA5" w:rsidRDefault="00630EA5">
                  <w:pPr>
                    <w:spacing w:before="46" w:line="300" w:lineRule="auto"/>
                    <w:ind w:left="20" w:right="112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 St Francis </w:t>
                  </w:r>
                  <w:proofErr w:type="spellStart"/>
                  <w:r>
                    <w:rPr>
                      <w:sz w:val="16"/>
                      <w:szCs w:val="16"/>
                    </w:rPr>
                    <w:t>Xavie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</w:t>
                  </w:r>
                </w:p>
                <w:p w:rsidR="00630EA5" w:rsidRDefault="00630EA5">
                  <w:pPr>
                    <w:spacing w:before="1" w:line="300" w:lineRule="auto"/>
                    <w:ind w:left="20" w:right="9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Joan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Arc Sacred Heart Chi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incent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Sacred Heart Chi Sacred Heart Chi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  <w:p w:rsidR="00630EA5" w:rsidRDefault="00630EA5">
                  <w:pPr>
                    <w:spacing w:before="1" w:line="300" w:lineRule="auto"/>
                    <w:ind w:left="20" w:right="-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Sacred Heart Chi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All Sai Immaculate </w:t>
                  </w:r>
                  <w:proofErr w:type="spellStart"/>
                  <w:r>
                    <w:rPr>
                      <w:sz w:val="16"/>
                      <w:szCs w:val="16"/>
                    </w:rPr>
                    <w:t>Conce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</w:t>
                  </w:r>
                </w:p>
                <w:p w:rsidR="00630EA5" w:rsidRDefault="00630EA5">
                  <w:pPr>
                    <w:spacing w:before="1" w:line="300" w:lineRule="auto"/>
                    <w:ind w:left="20" w:right="9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Old St Mary'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Sacred Heart Chi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Chicago Jesuit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 Queen of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All Sai St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Athanasius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1pt;margin-top:96.55pt;width:72.85pt;height:516.55pt;z-index:-3840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Name</w:t>
                  </w:r>
                </w:p>
                <w:p w:rsidR="00630EA5" w:rsidRDefault="00630EA5">
                  <w:pPr>
                    <w:spacing w:before="42" w:line="300" w:lineRule="auto"/>
                    <w:ind w:left="20" w:right="5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Momplaisi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Nasair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Kaleshi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Al MacDonald, Michael Scott, Darryl</w:t>
                  </w:r>
                </w:p>
                <w:p w:rsidR="00630EA5" w:rsidRDefault="00630EA5">
                  <w:pPr>
                    <w:spacing w:before="1" w:line="300" w:lineRule="auto"/>
                    <w:ind w:left="20" w:right="94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Hjorth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Matt Mullen, Mike </w:t>
                  </w:r>
                  <w:proofErr w:type="spellStart"/>
                  <w:r>
                    <w:rPr>
                      <w:sz w:val="16"/>
                      <w:szCs w:val="16"/>
                    </w:rPr>
                    <w:t>Fiocchi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Peter </w:t>
                  </w:r>
                  <w:proofErr w:type="spellStart"/>
                  <w:r>
                    <w:rPr>
                      <w:sz w:val="16"/>
                      <w:szCs w:val="16"/>
                    </w:rPr>
                    <w:t>Giamarusti</w:t>
                  </w:r>
                  <w:proofErr w:type="spellEnd"/>
                  <w:r>
                    <w:rPr>
                      <w:sz w:val="16"/>
                      <w:szCs w:val="16"/>
                    </w:rPr>
                    <w:t>, Michael Dean,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3"/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alter</w:t>
                  </w:r>
                </w:p>
                <w:p w:rsidR="00630EA5" w:rsidRDefault="00630EA5">
                  <w:pPr>
                    <w:spacing w:before="1" w:line="300" w:lineRule="auto"/>
                    <w:ind w:left="20" w:right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Groves,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 xml:space="preserve">yler Houston, Jimmy </w:t>
                  </w:r>
                  <w:proofErr w:type="spellStart"/>
                  <w:r>
                    <w:rPr>
                      <w:sz w:val="16"/>
                      <w:szCs w:val="16"/>
                    </w:rPr>
                    <w:t>Dettling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pacing w:val="-7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yan O'Conno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, Matthew McIntyre, Kyle Newton, Liam </w:t>
                  </w:r>
                  <w:proofErr w:type="spellStart"/>
                  <w:r>
                    <w:rPr>
                      <w:sz w:val="16"/>
                      <w:szCs w:val="16"/>
                    </w:rPr>
                    <w:t>Figuera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Angel Haralson, </w:t>
                  </w:r>
                  <w:proofErr w:type="spellStart"/>
                  <w:r>
                    <w:rPr>
                      <w:sz w:val="16"/>
                      <w:szCs w:val="16"/>
                    </w:rPr>
                    <w:t>Jaq'won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Midura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Alex </w:t>
                  </w:r>
                  <w:proofErr w:type="spellStart"/>
                  <w:r>
                    <w:rPr>
                      <w:sz w:val="16"/>
                      <w:szCs w:val="16"/>
                    </w:rPr>
                    <w:t>Grisko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Jack </w:t>
                  </w:r>
                  <w:proofErr w:type="spellStart"/>
                  <w:r>
                    <w:rPr>
                      <w:sz w:val="16"/>
                      <w:szCs w:val="16"/>
                    </w:rPr>
                    <w:t>Proesel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Patrick </w:t>
                  </w:r>
                  <w:proofErr w:type="spellStart"/>
                  <w:r>
                    <w:rPr>
                      <w:sz w:val="16"/>
                      <w:szCs w:val="16"/>
                    </w:rPr>
                    <w:t>Regnie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>, Roan Sweene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Michael Pacheco, Bryan Nass, Lukas Abraham, Luke Emerson,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Andrew Robinson, Nathan Crawford, Marcus Jackson, Kaden McGee, Dorian Cross, Denzell </w:t>
                  </w:r>
                  <w:proofErr w:type="spellStart"/>
                  <w:r>
                    <w:rPr>
                      <w:sz w:val="16"/>
                      <w:szCs w:val="16"/>
                    </w:rPr>
                    <w:t>Pareti</w:t>
                  </w:r>
                  <w:proofErr w:type="spellEnd"/>
                  <w:r>
                    <w:rPr>
                      <w:sz w:val="16"/>
                      <w:szCs w:val="16"/>
                    </w:rPr>
                    <w:t>, Geo</w:t>
                  </w:r>
                  <w:r>
                    <w:rPr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ge Nelson,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ommy Lac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Malik Hayden, Patrick Thomas, </w:t>
                  </w:r>
                  <w:proofErr w:type="spellStart"/>
                  <w:r>
                    <w:rPr>
                      <w:sz w:val="16"/>
                      <w:szCs w:val="16"/>
                    </w:rPr>
                    <w:t>Jyven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Robinson, Mitchell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ollive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, Darrion Be</w:t>
                  </w:r>
                  <w:r>
                    <w:rPr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g,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Carson </w:t>
                  </w:r>
                  <w:proofErr w:type="spellStart"/>
                  <w:r>
                    <w:rPr>
                      <w:spacing w:val="-18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edde</w:t>
                  </w:r>
                  <w:r>
                    <w:rPr>
                      <w:spacing w:val="-6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Ian Johnson, Justin Jones, Michael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oome</w:t>
                  </w:r>
                  <w:r>
                    <w:rPr>
                      <w:spacing w:val="-10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7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yan</w:t>
                  </w:r>
                </w:p>
                <w:p w:rsidR="00630EA5" w:rsidRDefault="00630EA5">
                  <w:pPr>
                    <w:spacing w:before="1"/>
                    <w:ind w:left="20" w:right="-24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LaFramboise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1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ommy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7pt;margin-top:85.1pt;width:225.75pt;height:10.8pt;z-index:-3841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before="3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Finals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 xml:space="preserve">...  </w:t>
                  </w:r>
                  <w:r>
                    <w:rPr>
                      <w:b/>
                      <w:spacing w:val="9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(Event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 xml:space="preserve">28 </w:t>
                  </w:r>
                  <w:r>
                    <w:rPr>
                      <w:b/>
                      <w:spacing w:val="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Boys</w:t>
                  </w:r>
                  <w:proofErr w:type="gramEnd"/>
                  <w:r>
                    <w:rPr>
                      <w:b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Long</w:t>
                  </w:r>
                  <w:r>
                    <w:rPr>
                      <w:b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Jump</w:t>
                  </w:r>
                  <w:r>
                    <w:rPr>
                      <w:b/>
                      <w:spacing w:val="10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6"/>
                      <w:sz w:val="17"/>
                      <w:szCs w:val="17"/>
                    </w:rPr>
                    <w:t>V</w:t>
                  </w:r>
                  <w:r>
                    <w:rPr>
                      <w:b/>
                      <w:sz w:val="17"/>
                      <w:szCs w:val="17"/>
                    </w:rPr>
                    <w:t>arsity</w:t>
                  </w:r>
                  <w:proofErr w:type="spellEnd"/>
                  <w:r>
                    <w:rPr>
                      <w:b/>
                      <w:spacing w:val="18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Boys)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29.6pt;margin-top:36.8pt;width:329.05pt;height:46.8pt;z-index:-3842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200" w:lineRule="exact"/>
                    <w:ind w:left="2248" w:right="-27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Hy-</w:t>
                  </w:r>
                  <w:r>
                    <w:rPr>
                      <w:spacing w:val="-12"/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ek's</w:t>
                  </w:r>
                  <w:proofErr w:type="spellEnd"/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MEET</w:t>
                  </w:r>
                  <w:r>
                    <w:rPr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6:56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PM</w:t>
                  </w:r>
                  <w:r>
                    <w:rPr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4/17/2016</w:t>
                  </w:r>
                  <w:r>
                    <w:rPr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Page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12</w:t>
                  </w:r>
                </w:p>
                <w:p w:rsidR="00630EA5" w:rsidRDefault="00630EA5">
                  <w:pPr>
                    <w:spacing w:before="45"/>
                    <w:ind w:left="-13" w:right="35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Grade</w:t>
                  </w:r>
                  <w:r>
                    <w:rPr>
                      <w:b/>
                      <w:spacing w:val="1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School</w:t>
                  </w:r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13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sz w:val="17"/>
                      <w:szCs w:val="17"/>
                    </w:rPr>
                    <w:t>rack</w:t>
                  </w:r>
                  <w:r>
                    <w:rPr>
                      <w:b/>
                      <w:spacing w:val="15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Meet</w:t>
                  </w:r>
                  <w:r>
                    <w:rPr>
                      <w:b/>
                      <w:spacing w:val="1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#1</w:t>
                  </w:r>
                  <w:r>
                    <w:rPr>
                      <w:b/>
                      <w:spacing w:val="7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17"/>
                      <w:szCs w:val="17"/>
                    </w:rPr>
                    <w:t>-</w:t>
                  </w:r>
                  <w:r>
                    <w:rPr>
                      <w:b/>
                      <w:spacing w:val="3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4/17/2016</w:t>
                  </w:r>
                </w:p>
                <w:p w:rsidR="00630EA5" w:rsidRDefault="00630EA5">
                  <w:pPr>
                    <w:spacing w:before="49"/>
                    <w:ind w:left="865" w:right="4390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Loyola</w:t>
                  </w:r>
                  <w:r>
                    <w:rPr>
                      <w:b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w w:val="103"/>
                      <w:sz w:val="17"/>
                      <w:szCs w:val="17"/>
                    </w:rPr>
                    <w:t>Academy</w:t>
                  </w:r>
                </w:p>
                <w:p w:rsidR="00630EA5" w:rsidRDefault="00630EA5">
                  <w:pPr>
                    <w:spacing w:before="34"/>
                    <w:ind w:left="1221" w:right="4746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b/>
                      <w:w w:val="103"/>
                      <w:sz w:val="17"/>
                      <w:szCs w:val="17"/>
                    </w:rPr>
                    <w:t>Results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7pt;margin-top:36.8pt;width:74.1pt;height:10.95pt;z-index:-3843;mso-position-horizontal-relative:page;mso-position-vertical-relative:page" filled="f" stroked="f">
            <v:textbox inset="0,0,0,0">
              <w:txbxContent>
                <w:p w:rsidR="00630EA5" w:rsidRDefault="00630EA5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St.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pacing w:val="-12"/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arcissus</w:t>
                  </w:r>
                  <w:proofErr w:type="spellEnd"/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School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6" style="position:absolute;margin-left:18pt;margin-top:81.35pt;width:568.8pt;height:533.5pt;z-index:-3844;mso-position-horizontal-relative:page;mso-position-vertical-relative:page" coordorigin="360,1627" coordsize="11376,10670">
            <v:shape id="_x0000_s1028" type="#_x0000_t75" style="position:absolute;left:360;top:1627;width:11376;height:10670">
              <v:imagedata r:id="rId35" o:title=""/>
            </v:shape>
            <v:shape id="_x0000_s1027" type="#_x0000_t75" style="position:absolute;left:360;top:2102;width:5501;height:43">
              <v:imagedata r:id="rId11" o:title=""/>
            </v:shape>
            <w10:wrap anchorx="page" anchory="page"/>
          </v:group>
        </w:pict>
      </w:r>
    </w:p>
    <w:sectPr w:rsidR="000B3232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F7E3B"/>
    <w:multiLevelType w:val="multilevel"/>
    <w:tmpl w:val="DA0A6F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3232"/>
    <w:rsid w:val="000B3232"/>
    <w:rsid w:val="003F7FFC"/>
    <w:rsid w:val="0063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</cp:lastModifiedBy>
  <cp:revision>2</cp:revision>
  <dcterms:created xsi:type="dcterms:W3CDTF">2016-04-20T04:06:00Z</dcterms:created>
  <dcterms:modified xsi:type="dcterms:W3CDTF">2016-04-20T04:19:00Z</dcterms:modified>
</cp:coreProperties>
</file>